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3E9" w:rsidRDefault="007343E9" w:rsidP="007343E9">
      <w:pPr>
        <w:jc w:val="center"/>
        <w:rPr>
          <w:rFonts w:cs="Arial"/>
          <w:b/>
          <w:szCs w:val="22"/>
        </w:rPr>
      </w:pPr>
      <w:bookmarkStart w:id="0" w:name="_GoBack"/>
      <w:bookmarkEnd w:id="0"/>
      <w:smartTag w:uri="urn:schemas-microsoft-com:office:smarttags" w:element="place">
        <w:smartTag w:uri="urn:schemas-microsoft-com:office:smarttags" w:element="PlaceName">
          <w:r>
            <w:rPr>
              <w:rFonts w:cs="Arial"/>
              <w:b/>
              <w:szCs w:val="22"/>
            </w:rPr>
            <w:t>NATIONAL</w:t>
          </w:r>
        </w:smartTag>
        <w:r>
          <w:rPr>
            <w:rFonts w:cs="Arial"/>
            <w:b/>
            <w:szCs w:val="22"/>
          </w:rPr>
          <w:t xml:space="preserve"> </w:t>
        </w:r>
        <w:smartTag w:uri="urn:schemas-microsoft-com:office:smarttags" w:element="PlaceName">
          <w:r>
            <w:rPr>
              <w:rFonts w:cs="Arial"/>
              <w:b/>
              <w:szCs w:val="22"/>
            </w:rPr>
            <w:t>FOOTBALL</w:t>
          </w:r>
        </w:smartTag>
        <w:r>
          <w:rPr>
            <w:rFonts w:cs="Arial"/>
            <w:b/>
            <w:szCs w:val="22"/>
          </w:rPr>
          <w:t xml:space="preserve"> </w:t>
        </w:r>
        <w:smartTag w:uri="urn:schemas-microsoft-com:office:smarttags" w:element="PlaceType">
          <w:r>
            <w:rPr>
              <w:rFonts w:cs="Arial"/>
              <w:b/>
              <w:szCs w:val="22"/>
            </w:rPr>
            <w:t>MUSEUM</w:t>
          </w:r>
        </w:smartTag>
      </w:smartTag>
    </w:p>
    <w:p w:rsidR="007343E9" w:rsidRDefault="007343E9" w:rsidP="007343E9">
      <w:pPr>
        <w:jc w:val="center"/>
        <w:rPr>
          <w:rFonts w:cs="Arial"/>
          <w:b/>
          <w:szCs w:val="22"/>
        </w:rPr>
      </w:pPr>
      <w:smartTag w:uri="urn:schemas-microsoft-com:office:smarttags" w:element="stockticker">
        <w:r>
          <w:rPr>
            <w:rFonts w:cs="Arial"/>
            <w:b/>
            <w:szCs w:val="22"/>
          </w:rPr>
          <w:t>JOB</w:t>
        </w:r>
      </w:smartTag>
      <w:r>
        <w:rPr>
          <w:rFonts w:cs="Arial"/>
          <w:b/>
          <w:szCs w:val="22"/>
        </w:rPr>
        <w:t xml:space="preserve"> DESCRIPTION</w:t>
      </w:r>
    </w:p>
    <w:p w:rsidR="007343E9" w:rsidRDefault="007343E9" w:rsidP="007343E9">
      <w:pPr>
        <w:rPr>
          <w:rFonts w:cs="Arial"/>
          <w:b/>
          <w:szCs w:val="22"/>
        </w:rPr>
      </w:pPr>
    </w:p>
    <w:p w:rsidR="007343E9" w:rsidRDefault="007343E9" w:rsidP="007343E9">
      <w:pPr>
        <w:rPr>
          <w:rFonts w:cs="Arial"/>
          <w:szCs w:val="22"/>
        </w:rPr>
      </w:pPr>
      <w:r>
        <w:rPr>
          <w:rFonts w:cs="Arial"/>
          <w:b/>
          <w:szCs w:val="22"/>
        </w:rPr>
        <w:t>DEPARTMENT:</w:t>
      </w:r>
      <w:r>
        <w:rPr>
          <w:rFonts w:cs="Arial"/>
          <w:szCs w:val="22"/>
        </w:rPr>
        <w:tab/>
        <w:t>Front of House</w:t>
      </w:r>
    </w:p>
    <w:p w:rsidR="007343E9" w:rsidRDefault="007343E9" w:rsidP="007343E9">
      <w:pPr>
        <w:rPr>
          <w:rFonts w:cs="Arial"/>
          <w:b/>
          <w:szCs w:val="22"/>
        </w:rPr>
      </w:pPr>
    </w:p>
    <w:p w:rsidR="007343E9" w:rsidRDefault="007343E9" w:rsidP="007343E9">
      <w:pPr>
        <w:rPr>
          <w:rFonts w:cs="Arial"/>
          <w:b/>
          <w:color w:val="0070C0"/>
          <w:szCs w:val="22"/>
        </w:rPr>
      </w:pPr>
      <w:smartTag w:uri="urn:schemas-microsoft-com:office:smarttags" w:element="stockticker">
        <w:r>
          <w:rPr>
            <w:rFonts w:cs="Arial"/>
            <w:b/>
            <w:szCs w:val="22"/>
          </w:rPr>
          <w:t>JOB</w:t>
        </w:r>
      </w:smartTag>
      <w:r>
        <w:rPr>
          <w:rFonts w:cs="Arial"/>
          <w:b/>
          <w:szCs w:val="22"/>
        </w:rPr>
        <w:t xml:space="preserve"> TI</w:t>
      </w:r>
      <w:r w:rsidR="006E50F1">
        <w:rPr>
          <w:rFonts w:cs="Arial"/>
          <w:b/>
          <w:szCs w:val="22"/>
        </w:rPr>
        <w:t>TLE:</w:t>
      </w:r>
      <w:r w:rsidR="006E50F1">
        <w:rPr>
          <w:rFonts w:cs="Arial"/>
          <w:b/>
          <w:szCs w:val="22"/>
        </w:rPr>
        <w:tab/>
      </w:r>
      <w:r w:rsidR="006E50F1">
        <w:rPr>
          <w:rFonts w:cs="Arial"/>
          <w:b/>
          <w:szCs w:val="22"/>
        </w:rPr>
        <w:tab/>
        <w:t>FRONT OF HOUSE SUPERVISOR</w:t>
      </w:r>
    </w:p>
    <w:p w:rsidR="007343E9" w:rsidRDefault="007343E9" w:rsidP="007343E9">
      <w:pPr>
        <w:rPr>
          <w:rFonts w:cs="Arial"/>
          <w:b/>
          <w:szCs w:val="22"/>
        </w:rPr>
      </w:pPr>
    </w:p>
    <w:p w:rsidR="007343E9" w:rsidRDefault="007343E9" w:rsidP="007343E9">
      <w:pPr>
        <w:rPr>
          <w:rFonts w:cs="Arial"/>
          <w:szCs w:val="22"/>
        </w:rPr>
      </w:pPr>
      <w:r>
        <w:rPr>
          <w:rFonts w:cs="Arial"/>
          <w:b/>
          <w:szCs w:val="22"/>
        </w:rPr>
        <w:t>REPORTS TO:</w:t>
      </w:r>
      <w:r>
        <w:rPr>
          <w:rFonts w:cs="Arial"/>
          <w:szCs w:val="22"/>
        </w:rPr>
        <w:tab/>
      </w:r>
      <w:r>
        <w:rPr>
          <w:rFonts w:cs="Arial"/>
          <w:szCs w:val="22"/>
        </w:rPr>
        <w:tab/>
        <w:t>Front of House Manager</w:t>
      </w:r>
    </w:p>
    <w:p w:rsidR="007343E9" w:rsidRDefault="007343E9" w:rsidP="007343E9">
      <w:pPr>
        <w:rPr>
          <w:rFonts w:cs="Arial"/>
          <w:b/>
          <w:szCs w:val="22"/>
        </w:rPr>
      </w:pPr>
    </w:p>
    <w:p w:rsidR="007343E9" w:rsidRDefault="007343E9" w:rsidP="007343E9">
      <w:pPr>
        <w:ind w:left="2160" w:hanging="2160"/>
        <w:rPr>
          <w:rFonts w:cs="Arial"/>
          <w:szCs w:val="22"/>
        </w:rPr>
      </w:pPr>
      <w:r>
        <w:rPr>
          <w:rFonts w:cs="Arial"/>
          <w:b/>
          <w:szCs w:val="22"/>
        </w:rPr>
        <w:t>RESPONSIBLE FOR:</w:t>
      </w:r>
      <w:r>
        <w:rPr>
          <w:rFonts w:cs="Arial"/>
          <w:szCs w:val="22"/>
        </w:rPr>
        <w:t xml:space="preserve">   </w:t>
      </w:r>
      <w:r w:rsidR="00573F88">
        <w:rPr>
          <w:rFonts w:cs="Arial"/>
          <w:szCs w:val="22"/>
        </w:rPr>
        <w:tab/>
      </w:r>
      <w:r>
        <w:rPr>
          <w:rFonts w:cs="Arial"/>
          <w:szCs w:val="22"/>
        </w:rPr>
        <w:t>Museum Assistants</w:t>
      </w:r>
    </w:p>
    <w:p w:rsidR="007343E9" w:rsidRDefault="007343E9" w:rsidP="007343E9">
      <w:pPr>
        <w:rPr>
          <w:rFonts w:cs="Arial"/>
          <w:b/>
          <w:szCs w:val="22"/>
        </w:rPr>
      </w:pPr>
      <w:r>
        <w:rPr>
          <w:rFonts w:cs="Arial"/>
          <w:szCs w:val="22"/>
        </w:rPr>
        <w:t xml:space="preserve"> </w:t>
      </w:r>
    </w:p>
    <w:p w:rsidR="007343E9" w:rsidRDefault="00D83335" w:rsidP="007343E9">
      <w:pPr>
        <w:rPr>
          <w:rFonts w:cs="Arial"/>
          <w:szCs w:val="22"/>
        </w:rPr>
      </w:pPr>
      <w:r>
        <w:rPr>
          <w:rFonts w:cs="Arial"/>
          <w:szCs w:val="22"/>
        </w:rPr>
        <w:t xml:space="preserve"> </w:t>
      </w:r>
    </w:p>
    <w:p w:rsidR="007343E9" w:rsidRDefault="007343E9" w:rsidP="007343E9">
      <w:pPr>
        <w:rPr>
          <w:rFonts w:cs="Arial"/>
          <w:b/>
          <w:szCs w:val="22"/>
        </w:rPr>
      </w:pPr>
    </w:p>
    <w:p w:rsidR="007343E9" w:rsidRDefault="007343E9" w:rsidP="007343E9">
      <w:pPr>
        <w:rPr>
          <w:rFonts w:cs="Arial"/>
          <w:b/>
          <w:szCs w:val="22"/>
        </w:rPr>
      </w:pPr>
      <w:smartTag w:uri="urn:schemas-microsoft-com:office:smarttags" w:element="stockticker">
        <w:r>
          <w:rPr>
            <w:rFonts w:cs="Arial"/>
            <w:b/>
            <w:szCs w:val="22"/>
          </w:rPr>
          <w:t>JOB</w:t>
        </w:r>
      </w:smartTag>
      <w:r>
        <w:rPr>
          <w:rFonts w:cs="Arial"/>
          <w:b/>
          <w:szCs w:val="22"/>
        </w:rPr>
        <w:t xml:space="preserve"> PURPOSE</w:t>
      </w:r>
    </w:p>
    <w:p w:rsidR="009A425F" w:rsidRPr="00AE617A" w:rsidRDefault="009A425F" w:rsidP="007343E9">
      <w:pPr>
        <w:rPr>
          <w:rFonts w:cs="Arial"/>
          <w:b/>
        </w:rPr>
      </w:pPr>
    </w:p>
    <w:p w:rsidR="009A425F" w:rsidRPr="009A425F" w:rsidRDefault="009A425F" w:rsidP="009A425F">
      <w:pPr>
        <w:widowControl w:val="0"/>
        <w:suppressAutoHyphens/>
        <w:jc w:val="both"/>
        <w:rPr>
          <w:rFonts w:ascii="Arial" w:eastAsia="Calibri" w:hAnsi="Arial" w:cs="Arial"/>
          <w:kern w:val="1"/>
          <w:lang w:eastAsia="hi-IN" w:bidi="hi-IN"/>
        </w:rPr>
      </w:pPr>
      <w:r w:rsidRPr="009A425F">
        <w:rPr>
          <w:rFonts w:ascii="Arial" w:eastAsia="Calibri" w:hAnsi="Arial" w:cs="Arial"/>
          <w:kern w:val="1"/>
          <w:lang w:eastAsia="hi-IN" w:bidi="hi-IN"/>
        </w:rPr>
        <w:t>The successful candidate will be play a vital part in each visitor's experience. You will be expected to</w:t>
      </w:r>
      <w:r w:rsidRPr="00AE617A">
        <w:rPr>
          <w:rFonts w:ascii="Arial" w:eastAsia="Calibri" w:hAnsi="Arial" w:cs="Arial"/>
          <w:kern w:val="1"/>
          <w:lang w:eastAsia="hi-IN" w:bidi="hi-IN"/>
        </w:rPr>
        <w:t xml:space="preserve"> both</w:t>
      </w:r>
      <w:r w:rsidRPr="009A425F">
        <w:rPr>
          <w:rFonts w:ascii="Arial" w:eastAsia="Calibri" w:hAnsi="Arial" w:cs="Arial"/>
          <w:kern w:val="1"/>
          <w:lang w:eastAsia="hi-IN" w:bidi="hi-IN"/>
        </w:rPr>
        <w:t xml:space="preserve"> deliver</w:t>
      </w:r>
      <w:r w:rsidRPr="00AE617A">
        <w:rPr>
          <w:rFonts w:ascii="Arial" w:eastAsia="Calibri" w:hAnsi="Arial" w:cs="Arial"/>
          <w:kern w:val="1"/>
          <w:lang w:eastAsia="hi-IN" w:bidi="hi-IN"/>
        </w:rPr>
        <w:t xml:space="preserve"> yourself and lead the team to ensure a warm welcome and</w:t>
      </w:r>
      <w:r w:rsidRPr="009A425F">
        <w:rPr>
          <w:rFonts w:ascii="Arial" w:eastAsia="Calibri" w:hAnsi="Arial" w:cs="Arial"/>
          <w:kern w:val="1"/>
          <w:lang w:eastAsia="hi-IN" w:bidi="hi-IN"/>
        </w:rPr>
        <w:t xml:space="preserve"> a truly memorable level of customer service</w:t>
      </w:r>
      <w:r w:rsidRPr="00AE617A">
        <w:rPr>
          <w:rFonts w:ascii="Arial" w:eastAsia="Calibri" w:hAnsi="Arial" w:cs="Arial"/>
          <w:kern w:val="1"/>
          <w:lang w:eastAsia="hi-IN" w:bidi="hi-IN"/>
        </w:rPr>
        <w:t>. P</w:t>
      </w:r>
      <w:r w:rsidRPr="009A425F">
        <w:rPr>
          <w:rFonts w:ascii="Arial" w:eastAsia="Calibri" w:hAnsi="Arial" w:cs="Arial"/>
          <w:kern w:val="1"/>
          <w:lang w:eastAsia="hi-IN" w:bidi="hi-IN"/>
        </w:rPr>
        <w:t>roactively engaging with all visitors ensuring that they feel welcome and valued, enjoying a rewarding experience within the museum. A key part of your role will be to</w:t>
      </w:r>
      <w:r w:rsidRPr="00AE617A">
        <w:rPr>
          <w:rFonts w:ascii="Arial" w:eastAsia="Calibri" w:hAnsi="Arial" w:cs="Arial"/>
          <w:kern w:val="1"/>
          <w:lang w:eastAsia="hi-IN" w:bidi="hi-IN"/>
        </w:rPr>
        <w:t xml:space="preserve"> motivate and influence the team to </w:t>
      </w:r>
      <w:r w:rsidRPr="009A425F">
        <w:rPr>
          <w:rFonts w:ascii="Arial" w:eastAsia="Calibri" w:hAnsi="Arial" w:cs="Arial"/>
          <w:kern w:val="1"/>
          <w:lang w:eastAsia="hi-IN" w:bidi="hi-IN"/>
        </w:rPr>
        <w:t>maximise revenue opportunities by encouragin</w:t>
      </w:r>
      <w:r w:rsidRPr="00AE617A">
        <w:rPr>
          <w:rFonts w:ascii="Arial" w:eastAsia="Calibri" w:hAnsi="Arial" w:cs="Arial"/>
          <w:kern w:val="1"/>
          <w:lang w:eastAsia="hi-IN" w:bidi="hi-IN"/>
        </w:rPr>
        <w:t xml:space="preserve">g </w:t>
      </w:r>
      <w:r w:rsidRPr="009A425F">
        <w:rPr>
          <w:rFonts w:ascii="Arial" w:eastAsia="Calibri" w:hAnsi="Arial" w:cs="Arial"/>
          <w:kern w:val="1"/>
          <w:lang w:eastAsia="hi-IN" w:bidi="hi-IN"/>
        </w:rPr>
        <w:t xml:space="preserve">visitors to make purchases and donations. </w:t>
      </w:r>
    </w:p>
    <w:p w:rsidR="00AC1694" w:rsidRPr="00AE617A" w:rsidRDefault="00AC1694" w:rsidP="007343E9">
      <w:pPr>
        <w:rPr>
          <w:rFonts w:cs="Arial"/>
          <w:b/>
          <w:i/>
          <w:color w:val="FF0000"/>
        </w:rPr>
      </w:pPr>
      <w:r w:rsidRPr="00AE617A">
        <w:rPr>
          <w:rFonts w:cs="Arial"/>
        </w:rPr>
        <w:t>To assist with the coordination of the Front of House operation, ensuring the security and H&amp;S requirements are complied with, an</w:t>
      </w:r>
      <w:r w:rsidR="009A425F" w:rsidRPr="00AE617A">
        <w:rPr>
          <w:rFonts w:cs="Arial"/>
        </w:rPr>
        <w:t>d staffing levels are maintained.</w:t>
      </w:r>
    </w:p>
    <w:p w:rsidR="00095662" w:rsidRPr="00AE617A" w:rsidRDefault="00095662" w:rsidP="00095662">
      <w:pPr>
        <w:jc w:val="both"/>
        <w:rPr>
          <w:rFonts w:ascii="Arial" w:hAnsi="Arial" w:cs="Arial"/>
        </w:rPr>
      </w:pPr>
    </w:p>
    <w:p w:rsidR="00095662" w:rsidRPr="00AE617A" w:rsidRDefault="007343E9" w:rsidP="00095662">
      <w:pPr>
        <w:pStyle w:val="Heading2"/>
        <w:jc w:val="both"/>
        <w:rPr>
          <w:rFonts w:ascii="Arial" w:hAnsi="Arial" w:cs="Arial"/>
          <w:sz w:val="20"/>
        </w:rPr>
      </w:pPr>
      <w:smartTag w:uri="urn:schemas-microsoft-com:office:smarttags" w:element="stockticker">
        <w:r w:rsidRPr="00AE617A">
          <w:rPr>
            <w:rFonts w:ascii="Arial" w:hAnsi="Arial" w:cs="Arial"/>
            <w:sz w:val="20"/>
          </w:rPr>
          <w:t>MAIN</w:t>
        </w:r>
      </w:smartTag>
      <w:r w:rsidRPr="00AE617A">
        <w:rPr>
          <w:rFonts w:ascii="Arial" w:hAnsi="Arial" w:cs="Arial"/>
          <w:sz w:val="20"/>
        </w:rPr>
        <w:t xml:space="preserve"> AREAS OF RESPONSIBILITY</w:t>
      </w:r>
    </w:p>
    <w:p w:rsidR="007343E9" w:rsidRPr="00AE617A" w:rsidRDefault="007343E9" w:rsidP="007343E9"/>
    <w:p w:rsidR="007343E9" w:rsidRPr="00AE617A" w:rsidRDefault="007343E9" w:rsidP="007343E9">
      <w:pPr>
        <w:rPr>
          <w:b/>
        </w:rPr>
      </w:pPr>
      <w:r w:rsidRPr="00AE617A">
        <w:rPr>
          <w:b/>
        </w:rPr>
        <w:t>Supervisory Responsibilities</w:t>
      </w:r>
    </w:p>
    <w:p w:rsidR="007343E9" w:rsidRPr="00AE617A" w:rsidRDefault="009A425F" w:rsidP="009A425F">
      <w:pPr>
        <w:numPr>
          <w:ilvl w:val="0"/>
          <w:numId w:val="1"/>
        </w:numPr>
        <w:jc w:val="both"/>
        <w:rPr>
          <w:rFonts w:ascii="Arial" w:hAnsi="Arial" w:cs="Arial"/>
        </w:rPr>
      </w:pPr>
      <w:r w:rsidRPr="00AE617A">
        <w:rPr>
          <w:rFonts w:ascii="Arial" w:hAnsi="Arial" w:cs="Arial"/>
        </w:rPr>
        <w:t xml:space="preserve">To open and close the building </w:t>
      </w:r>
      <w:r w:rsidR="00D83335" w:rsidRPr="00AE617A">
        <w:rPr>
          <w:rFonts w:ascii="Arial" w:hAnsi="Arial" w:cs="Arial"/>
        </w:rPr>
        <w:t xml:space="preserve">according to the rota drawn up by the </w:t>
      </w:r>
      <w:r w:rsidR="00015C2F" w:rsidRPr="00AE617A">
        <w:rPr>
          <w:rFonts w:ascii="Arial" w:hAnsi="Arial" w:cs="Arial"/>
        </w:rPr>
        <w:t>Front of House</w:t>
      </w:r>
      <w:r w:rsidR="00D83335" w:rsidRPr="00AE617A">
        <w:rPr>
          <w:rFonts w:ascii="Arial" w:hAnsi="Arial" w:cs="Arial"/>
        </w:rPr>
        <w:t xml:space="preserve"> Manager.</w:t>
      </w:r>
    </w:p>
    <w:p w:rsidR="009A425F" w:rsidRPr="00AE617A" w:rsidRDefault="009A425F" w:rsidP="009A425F">
      <w:pPr>
        <w:numPr>
          <w:ilvl w:val="0"/>
          <w:numId w:val="1"/>
        </w:numPr>
        <w:jc w:val="both"/>
        <w:rPr>
          <w:rFonts w:ascii="Arial" w:hAnsi="Arial" w:cs="Arial"/>
        </w:rPr>
      </w:pPr>
      <w:r w:rsidRPr="00AE617A">
        <w:rPr>
          <w:rFonts w:ascii="Arial" w:hAnsi="Arial" w:cs="Arial"/>
        </w:rPr>
        <w:t>To unlock the building and ensure all areas are safe before allowing other staff on site and to lock up and set the alarms in accordance to the end of shift procedure.</w:t>
      </w:r>
    </w:p>
    <w:p w:rsidR="009A425F" w:rsidRPr="00AE617A" w:rsidRDefault="009A425F" w:rsidP="009A425F">
      <w:pPr>
        <w:numPr>
          <w:ilvl w:val="0"/>
          <w:numId w:val="1"/>
        </w:numPr>
        <w:jc w:val="both"/>
        <w:rPr>
          <w:rFonts w:ascii="Arial" w:hAnsi="Arial" w:cs="Arial"/>
        </w:rPr>
      </w:pPr>
      <w:r w:rsidRPr="00AE617A">
        <w:rPr>
          <w:rFonts w:ascii="Arial" w:hAnsi="Arial" w:cs="Arial"/>
        </w:rPr>
        <w:t>To act as first point of contact for any operational issues during the shift.</w:t>
      </w:r>
    </w:p>
    <w:p w:rsidR="009A425F" w:rsidRPr="00AE617A" w:rsidRDefault="00A663D0" w:rsidP="00A663D0">
      <w:pPr>
        <w:numPr>
          <w:ilvl w:val="0"/>
          <w:numId w:val="1"/>
        </w:numPr>
      </w:pPr>
      <w:r w:rsidRPr="00AE617A">
        <w:t>To liaise with all other departments to ensure the smooth running of events, works, etc.</w:t>
      </w:r>
    </w:p>
    <w:p w:rsidR="007343E9" w:rsidRPr="00AE617A" w:rsidRDefault="007343E9" w:rsidP="00F71609">
      <w:pPr>
        <w:numPr>
          <w:ilvl w:val="0"/>
          <w:numId w:val="1"/>
        </w:numPr>
        <w:jc w:val="both"/>
        <w:rPr>
          <w:rFonts w:ascii="Arial" w:hAnsi="Arial" w:cs="Arial"/>
        </w:rPr>
      </w:pPr>
      <w:r w:rsidRPr="00AE617A">
        <w:rPr>
          <w:rFonts w:ascii="Arial" w:hAnsi="Arial" w:cs="Arial"/>
        </w:rPr>
        <w:t>Delegating tasks</w:t>
      </w:r>
      <w:r w:rsidR="00D83335" w:rsidRPr="00AE617A">
        <w:rPr>
          <w:rFonts w:ascii="Arial" w:hAnsi="Arial" w:cs="Arial"/>
        </w:rPr>
        <w:t xml:space="preserve"> and duties to Museum Assistants relating to H&amp;S, security and HR.</w:t>
      </w:r>
    </w:p>
    <w:p w:rsidR="006C1CF9" w:rsidRPr="00AE617A" w:rsidRDefault="007343E9" w:rsidP="009A425F">
      <w:pPr>
        <w:numPr>
          <w:ilvl w:val="0"/>
          <w:numId w:val="1"/>
        </w:numPr>
        <w:jc w:val="both"/>
        <w:rPr>
          <w:rFonts w:ascii="Arial" w:hAnsi="Arial" w:cs="Arial"/>
        </w:rPr>
      </w:pPr>
      <w:r w:rsidRPr="00AE617A">
        <w:rPr>
          <w:rFonts w:ascii="Arial" w:hAnsi="Arial" w:cs="Arial"/>
        </w:rPr>
        <w:t>To</w:t>
      </w:r>
      <w:r w:rsidR="004C1380" w:rsidRPr="00AE617A">
        <w:rPr>
          <w:rFonts w:ascii="Arial" w:hAnsi="Arial" w:cs="Arial"/>
        </w:rPr>
        <w:t xml:space="preserve"> assist the FOH Mgr</w:t>
      </w:r>
      <w:r w:rsidR="009A425F" w:rsidRPr="00AE617A">
        <w:rPr>
          <w:rFonts w:ascii="Arial" w:hAnsi="Arial" w:cs="Arial"/>
        </w:rPr>
        <w:t>/Duty Managers</w:t>
      </w:r>
      <w:r w:rsidR="004C1380" w:rsidRPr="00AE617A">
        <w:rPr>
          <w:rFonts w:ascii="Arial" w:hAnsi="Arial" w:cs="Arial"/>
        </w:rPr>
        <w:t xml:space="preserve"> with motivating and developing the front of house staff including casuals and volunteers. Also facilitating in house training and awareness as required</w:t>
      </w:r>
      <w:r w:rsidR="006C1CF9" w:rsidRPr="00AE617A">
        <w:rPr>
          <w:rFonts w:ascii="Arial" w:hAnsi="Arial" w:cs="Arial"/>
        </w:rPr>
        <w:t>.</w:t>
      </w:r>
    </w:p>
    <w:p w:rsidR="007343E9" w:rsidRPr="00AE617A" w:rsidRDefault="007343E9" w:rsidP="007343E9">
      <w:pPr>
        <w:numPr>
          <w:ilvl w:val="0"/>
          <w:numId w:val="1"/>
        </w:numPr>
        <w:jc w:val="both"/>
        <w:rPr>
          <w:rFonts w:ascii="Arial" w:hAnsi="Arial" w:cs="Arial"/>
        </w:rPr>
      </w:pPr>
      <w:r w:rsidRPr="00AE617A">
        <w:rPr>
          <w:rFonts w:ascii="Arial" w:hAnsi="Arial" w:cs="Arial"/>
        </w:rPr>
        <w:t>To understand the expectations of the FOH Manager and the organisation as a whole.</w:t>
      </w:r>
    </w:p>
    <w:p w:rsidR="004F2AD1" w:rsidRPr="00AE617A" w:rsidRDefault="004F2AD1" w:rsidP="004F2AD1">
      <w:pPr>
        <w:numPr>
          <w:ilvl w:val="0"/>
          <w:numId w:val="1"/>
        </w:numPr>
        <w:jc w:val="both"/>
        <w:rPr>
          <w:rFonts w:ascii="Arial" w:hAnsi="Arial" w:cs="Arial"/>
        </w:rPr>
      </w:pPr>
      <w:r w:rsidRPr="00AE617A">
        <w:rPr>
          <w:rFonts w:ascii="Arial" w:hAnsi="Arial" w:cs="Arial"/>
        </w:rPr>
        <w:t>To collect and record visitor feedback.</w:t>
      </w:r>
    </w:p>
    <w:p w:rsidR="004F2AD1" w:rsidRPr="00AE617A" w:rsidRDefault="004F2AD1" w:rsidP="004F2AD1">
      <w:pPr>
        <w:numPr>
          <w:ilvl w:val="0"/>
          <w:numId w:val="1"/>
        </w:numPr>
        <w:jc w:val="both"/>
        <w:rPr>
          <w:rFonts w:ascii="Arial" w:hAnsi="Arial" w:cs="Arial"/>
        </w:rPr>
      </w:pPr>
      <w:r w:rsidRPr="00AE617A">
        <w:rPr>
          <w:rFonts w:ascii="Arial" w:hAnsi="Arial" w:cs="Arial"/>
        </w:rPr>
        <w:t>To manage visitor complaints.</w:t>
      </w:r>
    </w:p>
    <w:p w:rsidR="004F2AD1" w:rsidRPr="00AE617A" w:rsidRDefault="004F2AD1" w:rsidP="004F2AD1">
      <w:pPr>
        <w:numPr>
          <w:ilvl w:val="0"/>
          <w:numId w:val="1"/>
        </w:numPr>
        <w:jc w:val="both"/>
        <w:rPr>
          <w:rFonts w:ascii="Arial" w:hAnsi="Arial" w:cs="Arial"/>
        </w:rPr>
      </w:pPr>
      <w:r w:rsidRPr="00AE617A">
        <w:rPr>
          <w:rFonts w:ascii="Arial" w:hAnsi="Arial" w:cs="Arial"/>
        </w:rPr>
        <w:t>Ensure the collection and collation of visitor and income figures and any other data, and make reports available on request</w:t>
      </w:r>
    </w:p>
    <w:p w:rsidR="004F2AD1" w:rsidRPr="00AE617A" w:rsidRDefault="004F2AD1" w:rsidP="004F2AD1">
      <w:pPr>
        <w:numPr>
          <w:ilvl w:val="0"/>
          <w:numId w:val="1"/>
        </w:numPr>
        <w:jc w:val="both"/>
        <w:rPr>
          <w:rFonts w:ascii="Arial" w:hAnsi="Arial" w:cs="Arial"/>
        </w:rPr>
      </w:pPr>
      <w:r w:rsidRPr="00AE617A">
        <w:rPr>
          <w:rFonts w:ascii="Arial" w:hAnsi="Arial" w:cs="Arial"/>
        </w:rPr>
        <w:t>Promote innovation amongst the front of house team in generating income for all interactives and donations.</w:t>
      </w:r>
    </w:p>
    <w:p w:rsidR="004F2AD1" w:rsidRPr="00AE617A" w:rsidRDefault="004F2AD1" w:rsidP="007343E9"/>
    <w:p w:rsidR="007343E9" w:rsidRPr="00AE617A" w:rsidRDefault="007343E9" w:rsidP="007343E9">
      <w:pPr>
        <w:rPr>
          <w:b/>
        </w:rPr>
      </w:pPr>
      <w:r w:rsidRPr="00AE617A">
        <w:rPr>
          <w:b/>
        </w:rPr>
        <w:t>General Responsibilities</w:t>
      </w:r>
    </w:p>
    <w:p w:rsidR="00A04E05" w:rsidRPr="00AE617A" w:rsidRDefault="00A04E05" w:rsidP="00015C2F">
      <w:pPr>
        <w:numPr>
          <w:ilvl w:val="0"/>
          <w:numId w:val="1"/>
        </w:numPr>
        <w:jc w:val="both"/>
        <w:rPr>
          <w:rFonts w:ascii="Arial" w:hAnsi="Arial" w:cs="Arial"/>
        </w:rPr>
      </w:pPr>
      <w:r w:rsidRPr="00AE617A">
        <w:rPr>
          <w:rFonts w:ascii="Arial" w:hAnsi="Arial" w:cs="Arial"/>
        </w:rPr>
        <w:t xml:space="preserve">Take every opportunity to upsell our </w:t>
      </w:r>
      <w:r w:rsidR="00D83335" w:rsidRPr="00AE617A">
        <w:rPr>
          <w:rFonts w:ascii="Arial" w:hAnsi="Arial" w:cs="Arial"/>
        </w:rPr>
        <w:t>restaurant, café and shop</w:t>
      </w:r>
      <w:r w:rsidRPr="00AE617A">
        <w:rPr>
          <w:rFonts w:ascii="Arial" w:hAnsi="Arial" w:cs="Arial"/>
        </w:rPr>
        <w:t>, including meetings and events</w:t>
      </w:r>
    </w:p>
    <w:p w:rsidR="004F2AD1" w:rsidRPr="00AE617A" w:rsidRDefault="004F2AD1" w:rsidP="004F2AD1">
      <w:pPr>
        <w:numPr>
          <w:ilvl w:val="0"/>
          <w:numId w:val="1"/>
        </w:numPr>
        <w:jc w:val="both"/>
        <w:rPr>
          <w:rFonts w:ascii="Arial" w:hAnsi="Arial" w:cs="Arial"/>
        </w:rPr>
      </w:pPr>
      <w:r w:rsidRPr="00AE617A">
        <w:rPr>
          <w:rFonts w:ascii="Arial" w:hAnsi="Arial" w:cs="Arial"/>
        </w:rPr>
        <w:t>To maintain excellent customer service within the museum, offering advice and assistance to the public at all times.</w:t>
      </w:r>
    </w:p>
    <w:p w:rsidR="004F2AD1" w:rsidRPr="00AE617A" w:rsidRDefault="004F2AD1" w:rsidP="004F2AD1">
      <w:pPr>
        <w:numPr>
          <w:ilvl w:val="0"/>
          <w:numId w:val="1"/>
        </w:numPr>
        <w:jc w:val="both"/>
        <w:rPr>
          <w:rFonts w:ascii="Arial" w:hAnsi="Arial" w:cs="Arial"/>
        </w:rPr>
      </w:pPr>
      <w:r w:rsidRPr="00AE617A">
        <w:rPr>
          <w:rFonts w:ascii="Arial" w:hAnsi="Arial" w:cs="Arial"/>
        </w:rPr>
        <w:t>Demonstrate full knowledge of the museum’s facilities and be able to convey information regarding other visitor attractions locally.</w:t>
      </w:r>
    </w:p>
    <w:p w:rsidR="004F2AD1" w:rsidRPr="00AE617A" w:rsidRDefault="004F2AD1" w:rsidP="004F2AD1">
      <w:pPr>
        <w:numPr>
          <w:ilvl w:val="0"/>
          <w:numId w:val="1"/>
        </w:numPr>
        <w:rPr>
          <w:rFonts w:ascii="Arial" w:hAnsi="Arial" w:cs="Arial"/>
        </w:rPr>
      </w:pPr>
      <w:r w:rsidRPr="00AE617A">
        <w:rPr>
          <w:rFonts w:ascii="Arial" w:hAnsi="Arial" w:cs="Arial"/>
        </w:rPr>
        <w:t>Operate the telephones to museum standards ensuring all messages are handled correctly and conveyed swiftly.</w:t>
      </w:r>
    </w:p>
    <w:p w:rsidR="004F2AD1" w:rsidRPr="00AE617A" w:rsidRDefault="004F2AD1" w:rsidP="004F2AD1">
      <w:pPr>
        <w:numPr>
          <w:ilvl w:val="0"/>
          <w:numId w:val="1"/>
        </w:numPr>
        <w:jc w:val="both"/>
        <w:rPr>
          <w:rFonts w:ascii="Arial" w:hAnsi="Arial" w:cs="Arial"/>
        </w:rPr>
      </w:pPr>
      <w:r w:rsidRPr="00AE617A">
        <w:rPr>
          <w:rFonts w:ascii="Arial" w:hAnsi="Arial" w:cs="Arial"/>
        </w:rPr>
        <w:t>Have the knowledge to operate all of the interactives throughout the museum</w:t>
      </w:r>
    </w:p>
    <w:p w:rsidR="00A663D0" w:rsidRPr="00AE617A" w:rsidRDefault="00A663D0" w:rsidP="00A663D0">
      <w:pPr>
        <w:widowControl w:val="0"/>
        <w:numPr>
          <w:ilvl w:val="0"/>
          <w:numId w:val="1"/>
        </w:numPr>
        <w:suppressAutoHyphens/>
        <w:rPr>
          <w:rFonts w:ascii="Arial" w:eastAsia="Calibri" w:hAnsi="Arial" w:cs="Arial"/>
        </w:rPr>
      </w:pPr>
      <w:r w:rsidRPr="00AE617A">
        <w:rPr>
          <w:rFonts w:ascii="Arial" w:eastAsia="Calibri" w:hAnsi="Arial" w:cs="Arial"/>
        </w:rPr>
        <w:t>To operate cash registers and handle large amounts of cash and credit/debit cards</w:t>
      </w:r>
    </w:p>
    <w:p w:rsidR="00A663D0" w:rsidRPr="00AE617A" w:rsidRDefault="00A663D0" w:rsidP="00A663D0">
      <w:pPr>
        <w:widowControl w:val="0"/>
        <w:numPr>
          <w:ilvl w:val="0"/>
          <w:numId w:val="1"/>
        </w:numPr>
        <w:suppressAutoHyphens/>
        <w:rPr>
          <w:rFonts w:ascii="Arial" w:eastAsia="Calibri" w:hAnsi="Arial" w:cs="Arial"/>
        </w:rPr>
      </w:pPr>
      <w:r w:rsidRPr="00AE617A">
        <w:rPr>
          <w:rFonts w:ascii="Arial" w:eastAsia="Calibri" w:hAnsi="Arial" w:cs="Arial"/>
        </w:rPr>
        <w:t>Be aware of and operate museum cash handling, security and emergency procedures and report any discrepancies immediately to the Front of House manager.</w:t>
      </w:r>
    </w:p>
    <w:p w:rsidR="00A663D0" w:rsidRPr="00AE617A" w:rsidRDefault="00A663D0" w:rsidP="00A663D0">
      <w:pPr>
        <w:widowControl w:val="0"/>
        <w:numPr>
          <w:ilvl w:val="0"/>
          <w:numId w:val="1"/>
        </w:numPr>
        <w:suppressAutoHyphens/>
        <w:rPr>
          <w:rFonts w:ascii="Arial" w:eastAsia="Calibri" w:hAnsi="Arial" w:cs="Arial"/>
        </w:rPr>
      </w:pPr>
      <w:r w:rsidRPr="00AE617A">
        <w:rPr>
          <w:rFonts w:ascii="Arial" w:eastAsia="Calibri" w:hAnsi="Arial" w:cs="Arial"/>
        </w:rPr>
        <w:lastRenderedPageBreak/>
        <w:t>Support all members of the Front of House Team to achieve and maintain standards to the highest possible level.</w:t>
      </w:r>
    </w:p>
    <w:p w:rsidR="00A663D0" w:rsidRPr="00AE617A" w:rsidRDefault="00A663D0" w:rsidP="00A663D0">
      <w:pPr>
        <w:widowControl w:val="0"/>
        <w:numPr>
          <w:ilvl w:val="0"/>
          <w:numId w:val="1"/>
        </w:numPr>
        <w:suppressAutoHyphens/>
        <w:rPr>
          <w:rFonts w:ascii="Arial" w:eastAsia="Calibri" w:hAnsi="Arial" w:cs="Arial"/>
        </w:rPr>
      </w:pPr>
      <w:r w:rsidRPr="00AE617A">
        <w:rPr>
          <w:rFonts w:ascii="Arial" w:eastAsia="Calibri" w:hAnsi="Arial" w:cs="Arial"/>
        </w:rPr>
        <w:t>Attend regular briefings and meetings as set out by the Duty Managers and to participate in an enthusiastic and proactive way.</w:t>
      </w:r>
    </w:p>
    <w:p w:rsidR="00A663D0" w:rsidRPr="00AE617A" w:rsidRDefault="00A663D0" w:rsidP="00A663D0">
      <w:pPr>
        <w:widowControl w:val="0"/>
        <w:numPr>
          <w:ilvl w:val="0"/>
          <w:numId w:val="1"/>
        </w:numPr>
        <w:suppressAutoHyphens/>
        <w:spacing w:line="100" w:lineRule="atLeast"/>
        <w:rPr>
          <w:rFonts w:ascii="Arial" w:eastAsia="Calibri" w:hAnsi="Arial" w:cs="Arial"/>
        </w:rPr>
      </w:pPr>
      <w:r w:rsidRPr="00AE617A">
        <w:rPr>
          <w:rFonts w:ascii="Arial" w:eastAsia="Calibri" w:hAnsi="Arial" w:cs="Arial"/>
        </w:rPr>
        <w:t xml:space="preserve">Carry out administration tasks on a regular basis. </w:t>
      </w:r>
    </w:p>
    <w:p w:rsidR="00A663D0" w:rsidRPr="00AE617A" w:rsidRDefault="00A663D0" w:rsidP="00A663D0">
      <w:pPr>
        <w:widowControl w:val="0"/>
        <w:numPr>
          <w:ilvl w:val="0"/>
          <w:numId w:val="1"/>
        </w:numPr>
        <w:suppressAutoHyphens/>
        <w:spacing w:line="100" w:lineRule="atLeast"/>
        <w:rPr>
          <w:rFonts w:ascii="Arial" w:eastAsia="Calibri" w:hAnsi="Arial" w:cs="Arial"/>
        </w:rPr>
      </w:pPr>
      <w:r w:rsidRPr="00AE617A">
        <w:rPr>
          <w:rFonts w:ascii="Arial" w:eastAsia="Calibri" w:hAnsi="Arial" w:cs="Arial"/>
        </w:rPr>
        <w:t>Assist with keeping all front of house areas clean and well presented, including clearing away after events and assisting with event set-ups.</w:t>
      </w:r>
    </w:p>
    <w:p w:rsidR="00A663D0" w:rsidRPr="00AE617A" w:rsidRDefault="00A663D0" w:rsidP="00C04EDE">
      <w:pPr>
        <w:widowControl w:val="0"/>
        <w:numPr>
          <w:ilvl w:val="0"/>
          <w:numId w:val="1"/>
        </w:numPr>
        <w:suppressAutoHyphens/>
        <w:spacing w:line="100" w:lineRule="atLeast"/>
        <w:jc w:val="both"/>
        <w:rPr>
          <w:rFonts w:ascii="Arial" w:eastAsia="Calibri" w:hAnsi="Arial" w:cs="Arial"/>
        </w:rPr>
      </w:pPr>
      <w:r w:rsidRPr="00AE617A">
        <w:rPr>
          <w:rFonts w:ascii="Arial" w:eastAsia="Calibri" w:hAnsi="Arial" w:cs="Arial"/>
        </w:rPr>
        <w:t>To monitor the flow of visitors and queue manage.</w:t>
      </w:r>
    </w:p>
    <w:p w:rsidR="00A663D0" w:rsidRPr="00AE617A" w:rsidRDefault="00A663D0" w:rsidP="00A663D0">
      <w:pPr>
        <w:widowControl w:val="0"/>
        <w:numPr>
          <w:ilvl w:val="0"/>
          <w:numId w:val="1"/>
        </w:numPr>
        <w:suppressAutoHyphens/>
        <w:spacing w:line="100" w:lineRule="atLeast"/>
        <w:jc w:val="both"/>
        <w:rPr>
          <w:rFonts w:ascii="Arial" w:eastAsia="Calibri" w:hAnsi="Arial" w:cs="Arial"/>
        </w:rPr>
      </w:pPr>
      <w:r w:rsidRPr="00AE617A">
        <w:rPr>
          <w:rFonts w:ascii="Arial" w:eastAsia="Calibri" w:hAnsi="Arial" w:cs="Arial"/>
        </w:rPr>
        <w:t>Deal with com</w:t>
      </w:r>
      <w:r w:rsidR="00924248">
        <w:rPr>
          <w:rFonts w:ascii="Arial" w:eastAsia="Calibri" w:hAnsi="Arial" w:cs="Arial"/>
        </w:rPr>
        <w:t>plaints with empathy and positively make</w:t>
      </w:r>
      <w:r w:rsidRPr="00AE617A">
        <w:rPr>
          <w:rFonts w:ascii="Arial" w:eastAsia="Calibri" w:hAnsi="Arial" w:cs="Arial"/>
        </w:rPr>
        <w:t xml:space="preserve"> every effort to </w:t>
      </w:r>
      <w:r w:rsidR="00924248">
        <w:rPr>
          <w:rFonts w:ascii="Arial" w:eastAsia="Calibri" w:hAnsi="Arial" w:cs="Arial"/>
        </w:rPr>
        <w:t>resolve them yourself or seek</w:t>
      </w:r>
      <w:r w:rsidRPr="00AE617A">
        <w:rPr>
          <w:rFonts w:ascii="Arial" w:eastAsia="Calibri" w:hAnsi="Arial" w:cs="Arial"/>
        </w:rPr>
        <w:t xml:space="preserve"> further advice from managers/colleagues.</w:t>
      </w:r>
    </w:p>
    <w:p w:rsidR="00A663D0" w:rsidRPr="00AE617A" w:rsidRDefault="00A663D0" w:rsidP="00A663D0">
      <w:pPr>
        <w:numPr>
          <w:ilvl w:val="0"/>
          <w:numId w:val="1"/>
        </w:numPr>
        <w:jc w:val="both"/>
        <w:rPr>
          <w:rFonts w:ascii="Arial" w:hAnsi="Arial" w:cs="Arial"/>
        </w:rPr>
      </w:pPr>
      <w:r w:rsidRPr="00AE617A">
        <w:rPr>
          <w:rFonts w:ascii="Arial" w:eastAsia="Calibri" w:hAnsi="Arial" w:cs="Arial"/>
        </w:rPr>
        <w:t>Operate the telephones to museum standards ensuring all messages are handled in an efficient and professional manner</w:t>
      </w:r>
    </w:p>
    <w:p w:rsidR="007343E9" w:rsidRPr="00AE617A" w:rsidRDefault="007343E9" w:rsidP="007343E9">
      <w:pPr>
        <w:rPr>
          <w:b/>
        </w:rPr>
      </w:pPr>
    </w:p>
    <w:p w:rsidR="007343E9" w:rsidRPr="00AE617A" w:rsidRDefault="007343E9" w:rsidP="007343E9">
      <w:pPr>
        <w:rPr>
          <w:b/>
        </w:rPr>
      </w:pPr>
      <w:r w:rsidRPr="00AE617A">
        <w:rPr>
          <w:b/>
        </w:rPr>
        <w:t>Health &amp; Safety/Security</w:t>
      </w:r>
    </w:p>
    <w:p w:rsidR="007343E9" w:rsidRPr="00AE617A" w:rsidRDefault="007343E9" w:rsidP="00015C2F">
      <w:pPr>
        <w:numPr>
          <w:ilvl w:val="0"/>
          <w:numId w:val="1"/>
        </w:numPr>
        <w:jc w:val="both"/>
        <w:rPr>
          <w:rFonts w:ascii="Arial" w:hAnsi="Arial" w:cs="Arial"/>
        </w:rPr>
      </w:pPr>
      <w:r w:rsidRPr="00AE617A">
        <w:rPr>
          <w:rFonts w:ascii="Arial" w:hAnsi="Arial" w:cs="Arial"/>
        </w:rPr>
        <w:t xml:space="preserve">To ensure the safety of all members of National Football Museum staff and visitors to the building. </w:t>
      </w:r>
    </w:p>
    <w:p w:rsidR="007343E9" w:rsidRPr="00AE617A" w:rsidRDefault="007343E9" w:rsidP="00015C2F">
      <w:pPr>
        <w:numPr>
          <w:ilvl w:val="0"/>
          <w:numId w:val="1"/>
        </w:numPr>
        <w:jc w:val="both"/>
        <w:rPr>
          <w:rFonts w:ascii="Arial" w:hAnsi="Arial" w:cs="Arial"/>
        </w:rPr>
      </w:pPr>
      <w:r w:rsidRPr="00AE617A">
        <w:rPr>
          <w:rFonts w:ascii="Arial" w:hAnsi="Arial" w:cs="Arial"/>
        </w:rPr>
        <w:t>To carry out daily tasks relating to security and health &amp; safety.</w:t>
      </w:r>
    </w:p>
    <w:p w:rsidR="007343E9" w:rsidRPr="00AE617A" w:rsidRDefault="007343E9" w:rsidP="00015C2F">
      <w:pPr>
        <w:numPr>
          <w:ilvl w:val="0"/>
          <w:numId w:val="1"/>
        </w:numPr>
        <w:jc w:val="both"/>
        <w:rPr>
          <w:rFonts w:ascii="Arial" w:hAnsi="Arial" w:cs="Arial"/>
        </w:rPr>
      </w:pPr>
      <w:r w:rsidRPr="00AE617A">
        <w:rPr>
          <w:rFonts w:ascii="Arial" w:hAnsi="Arial" w:cs="Arial"/>
        </w:rPr>
        <w:t>To ensure NFM regulations and procedures are observed at all times.</w:t>
      </w:r>
    </w:p>
    <w:p w:rsidR="007343E9" w:rsidRPr="00AE617A" w:rsidRDefault="007343E9" w:rsidP="00015C2F">
      <w:pPr>
        <w:numPr>
          <w:ilvl w:val="0"/>
          <w:numId w:val="1"/>
        </w:numPr>
        <w:jc w:val="both"/>
        <w:rPr>
          <w:rFonts w:ascii="Arial" w:hAnsi="Arial" w:cs="Arial"/>
        </w:rPr>
      </w:pPr>
      <w:r w:rsidRPr="00AE617A">
        <w:rPr>
          <w:rFonts w:ascii="Arial" w:hAnsi="Arial" w:cs="Arial"/>
        </w:rPr>
        <w:t>To pr</w:t>
      </w:r>
      <w:r w:rsidR="00C04EDE" w:rsidRPr="00AE617A">
        <w:rPr>
          <w:rFonts w:ascii="Arial" w:hAnsi="Arial" w:cs="Arial"/>
        </w:rPr>
        <w:t>ovide routine “First Aid</w:t>
      </w:r>
      <w:r w:rsidRPr="00AE617A">
        <w:rPr>
          <w:rFonts w:ascii="Arial" w:hAnsi="Arial" w:cs="Arial"/>
        </w:rPr>
        <w:t>” cover for staff and visitors</w:t>
      </w:r>
    </w:p>
    <w:p w:rsidR="004C1380" w:rsidRPr="00AE617A" w:rsidRDefault="00D83335" w:rsidP="00015C2F">
      <w:pPr>
        <w:numPr>
          <w:ilvl w:val="0"/>
          <w:numId w:val="1"/>
        </w:numPr>
        <w:jc w:val="both"/>
        <w:rPr>
          <w:rFonts w:ascii="Arial" w:hAnsi="Arial" w:cs="Arial"/>
        </w:rPr>
      </w:pPr>
      <w:r w:rsidRPr="00AE617A">
        <w:rPr>
          <w:rFonts w:ascii="Arial" w:hAnsi="Arial" w:cs="Arial"/>
        </w:rPr>
        <w:t>To ensure Museum</w:t>
      </w:r>
      <w:r w:rsidR="004C1380" w:rsidRPr="00AE617A">
        <w:rPr>
          <w:rFonts w:ascii="Arial" w:hAnsi="Arial" w:cs="Arial"/>
        </w:rPr>
        <w:t xml:space="preserve"> access etc is efficient and effective</w:t>
      </w:r>
      <w:r w:rsidRPr="00AE617A">
        <w:rPr>
          <w:rFonts w:ascii="Arial" w:hAnsi="Arial" w:cs="Arial"/>
        </w:rPr>
        <w:t>, in and out of the building</w:t>
      </w:r>
    </w:p>
    <w:p w:rsidR="004C1380" w:rsidRPr="00AE617A" w:rsidRDefault="004C1380" w:rsidP="00015C2F">
      <w:pPr>
        <w:numPr>
          <w:ilvl w:val="0"/>
          <w:numId w:val="1"/>
        </w:numPr>
        <w:jc w:val="both"/>
        <w:rPr>
          <w:rFonts w:ascii="Arial" w:hAnsi="Arial" w:cs="Arial"/>
        </w:rPr>
      </w:pPr>
      <w:r w:rsidRPr="00AE617A">
        <w:rPr>
          <w:rFonts w:ascii="Arial" w:hAnsi="Arial" w:cs="Arial"/>
        </w:rPr>
        <w:t>Be fully conversant with the operation of security and fire equipment and systems to support the Museum and c</w:t>
      </w:r>
      <w:r w:rsidR="00DB572C" w:rsidRPr="00AE617A">
        <w:rPr>
          <w:rFonts w:ascii="Arial" w:hAnsi="Arial" w:cs="Arial"/>
        </w:rPr>
        <w:t>oncurrent activities, and to co-</w:t>
      </w:r>
      <w:r w:rsidRPr="00AE617A">
        <w:rPr>
          <w:rFonts w:ascii="Arial" w:hAnsi="Arial" w:cs="Arial"/>
        </w:rPr>
        <w:t>ordinate any patrol activity or incident response.</w:t>
      </w:r>
    </w:p>
    <w:p w:rsidR="00C04EDE" w:rsidRPr="00AE617A" w:rsidRDefault="004C1380" w:rsidP="00AE617A">
      <w:pPr>
        <w:numPr>
          <w:ilvl w:val="0"/>
          <w:numId w:val="1"/>
        </w:numPr>
        <w:jc w:val="both"/>
        <w:rPr>
          <w:rFonts w:ascii="Arial" w:hAnsi="Arial" w:cs="Arial"/>
        </w:rPr>
      </w:pPr>
      <w:r w:rsidRPr="00AE617A">
        <w:rPr>
          <w:rFonts w:ascii="Arial" w:hAnsi="Arial" w:cs="Arial"/>
        </w:rPr>
        <w:t>Supervise contractors conduct and activity and implement routine security administration</w:t>
      </w:r>
    </w:p>
    <w:p w:rsidR="00C04EDE" w:rsidRPr="00AE617A" w:rsidRDefault="00C04EDE" w:rsidP="00C04EDE">
      <w:pPr>
        <w:widowControl w:val="0"/>
        <w:numPr>
          <w:ilvl w:val="0"/>
          <w:numId w:val="1"/>
        </w:numPr>
        <w:suppressAutoHyphens/>
        <w:spacing w:line="100" w:lineRule="atLeast"/>
        <w:jc w:val="both"/>
        <w:rPr>
          <w:rFonts w:ascii="Arial" w:eastAsia="Calibri" w:hAnsi="Arial" w:cs="Arial"/>
        </w:rPr>
      </w:pPr>
      <w:r w:rsidRPr="00AE617A">
        <w:rPr>
          <w:rFonts w:ascii="Arial" w:eastAsia="Calibri" w:hAnsi="Arial" w:cs="Arial"/>
        </w:rPr>
        <w:t>To provide a vigilant security presence within the galleries and public areas of the museum ensuring that no damage occurs to the exhibits, or to the fixtures or fittings within the building.</w:t>
      </w:r>
    </w:p>
    <w:p w:rsidR="00C04EDE" w:rsidRPr="00AE617A" w:rsidRDefault="00C04EDE" w:rsidP="00C04EDE">
      <w:pPr>
        <w:widowControl w:val="0"/>
        <w:numPr>
          <w:ilvl w:val="0"/>
          <w:numId w:val="1"/>
        </w:numPr>
        <w:suppressAutoHyphens/>
        <w:spacing w:line="100" w:lineRule="atLeast"/>
        <w:jc w:val="both"/>
        <w:rPr>
          <w:rFonts w:ascii="Arial" w:eastAsia="Calibri" w:hAnsi="Arial" w:cs="Arial"/>
        </w:rPr>
      </w:pPr>
      <w:r w:rsidRPr="00AE617A">
        <w:rPr>
          <w:rFonts w:ascii="Arial" w:eastAsia="Calibri" w:hAnsi="Arial" w:cs="Arial"/>
        </w:rPr>
        <w:t>Be fully conversant with the operation of security equipment and systems.</w:t>
      </w:r>
    </w:p>
    <w:p w:rsidR="00C04EDE" w:rsidRPr="00AE617A" w:rsidRDefault="00C04EDE" w:rsidP="00C04EDE">
      <w:pPr>
        <w:widowControl w:val="0"/>
        <w:numPr>
          <w:ilvl w:val="0"/>
          <w:numId w:val="1"/>
        </w:numPr>
        <w:suppressAutoHyphens/>
        <w:spacing w:line="100" w:lineRule="atLeast"/>
        <w:jc w:val="both"/>
        <w:rPr>
          <w:rFonts w:ascii="Arial" w:eastAsia="Calibri" w:hAnsi="Arial" w:cs="Arial"/>
        </w:rPr>
      </w:pPr>
      <w:r w:rsidRPr="00AE617A">
        <w:rPr>
          <w:rFonts w:ascii="Arial" w:eastAsia="Calibri" w:hAnsi="Arial" w:cs="Arial"/>
        </w:rPr>
        <w:t>Be fully conversant with the Disaster and Evacuation plans and be prepared to put these into effect without supervision should the situation dictate an immediate response.</w:t>
      </w:r>
    </w:p>
    <w:p w:rsidR="00C04EDE" w:rsidRPr="00AE617A" w:rsidRDefault="00C04EDE" w:rsidP="00C04EDE">
      <w:pPr>
        <w:widowControl w:val="0"/>
        <w:numPr>
          <w:ilvl w:val="0"/>
          <w:numId w:val="1"/>
        </w:numPr>
        <w:suppressAutoHyphens/>
        <w:spacing w:line="100" w:lineRule="atLeast"/>
        <w:jc w:val="both"/>
        <w:rPr>
          <w:rFonts w:ascii="Arial" w:eastAsia="Calibri" w:hAnsi="Arial" w:cs="Arial"/>
        </w:rPr>
      </w:pPr>
      <w:r w:rsidRPr="00AE617A">
        <w:rPr>
          <w:rFonts w:ascii="Arial" w:eastAsia="Calibri" w:hAnsi="Arial" w:cs="Arial"/>
        </w:rPr>
        <w:t>Ensure that as many areas within the building are made secure as soon as practicable and to ensure the security of the galleries and exhibits/artefacts.</w:t>
      </w:r>
    </w:p>
    <w:p w:rsidR="00C04EDE" w:rsidRPr="00AE617A" w:rsidRDefault="00C04EDE" w:rsidP="00C04EDE">
      <w:pPr>
        <w:widowControl w:val="0"/>
        <w:numPr>
          <w:ilvl w:val="0"/>
          <w:numId w:val="1"/>
        </w:numPr>
        <w:suppressAutoHyphens/>
        <w:spacing w:line="100" w:lineRule="atLeast"/>
        <w:jc w:val="both"/>
        <w:rPr>
          <w:rFonts w:ascii="Arial" w:eastAsia="Calibri" w:hAnsi="Arial" w:cs="Arial"/>
          <w:b/>
        </w:rPr>
      </w:pPr>
      <w:r w:rsidRPr="00AE617A">
        <w:rPr>
          <w:rFonts w:ascii="Arial" w:eastAsia="Calibri" w:hAnsi="Arial" w:cs="Arial"/>
        </w:rPr>
        <w:t>Maintain all security-related equipment and the premises to a high standard of cleanliness and serviceability, and ensure all defects are reported and actioned swiftly.</w:t>
      </w:r>
    </w:p>
    <w:p w:rsidR="00573F88" w:rsidRPr="00AE617A" w:rsidRDefault="00573F88" w:rsidP="00573F88">
      <w:pPr>
        <w:ind w:firstLine="720"/>
        <w:rPr>
          <w:b/>
        </w:rPr>
      </w:pPr>
    </w:p>
    <w:p w:rsidR="007343E9" w:rsidRPr="00AE617A" w:rsidRDefault="007343E9" w:rsidP="007343E9">
      <w:pPr>
        <w:rPr>
          <w:b/>
        </w:rPr>
      </w:pPr>
      <w:r w:rsidRPr="00AE617A">
        <w:rPr>
          <w:b/>
        </w:rPr>
        <w:t>Other</w:t>
      </w:r>
    </w:p>
    <w:p w:rsidR="00AC1694" w:rsidRPr="00AE617A" w:rsidRDefault="00AC1694" w:rsidP="00015C2F">
      <w:pPr>
        <w:numPr>
          <w:ilvl w:val="0"/>
          <w:numId w:val="1"/>
        </w:numPr>
        <w:jc w:val="both"/>
        <w:rPr>
          <w:rFonts w:ascii="Arial" w:hAnsi="Arial" w:cs="Arial"/>
        </w:rPr>
      </w:pPr>
      <w:r w:rsidRPr="00AE617A">
        <w:rPr>
          <w:rFonts w:ascii="Arial" w:hAnsi="Arial" w:cs="Arial"/>
        </w:rPr>
        <w:t>Carry out other relevant duties which may arise from time to time in support of the National Football Museum</w:t>
      </w:r>
    </w:p>
    <w:p w:rsidR="00573F88" w:rsidRPr="00AE617A" w:rsidRDefault="00C04EDE" w:rsidP="00015C2F">
      <w:pPr>
        <w:numPr>
          <w:ilvl w:val="0"/>
          <w:numId w:val="1"/>
        </w:numPr>
        <w:jc w:val="both"/>
        <w:rPr>
          <w:rFonts w:ascii="Arial" w:hAnsi="Arial" w:cs="Arial"/>
        </w:rPr>
      </w:pPr>
      <w:r w:rsidRPr="00AE617A">
        <w:rPr>
          <w:rFonts w:ascii="Arial" w:hAnsi="Arial" w:cs="Arial"/>
        </w:rPr>
        <w:t>Successfully m</w:t>
      </w:r>
      <w:r w:rsidR="00734A27">
        <w:rPr>
          <w:rFonts w:ascii="Arial" w:hAnsi="Arial" w:cs="Arial"/>
        </w:rPr>
        <w:t>anage museum staff and the building security during</w:t>
      </w:r>
      <w:r w:rsidR="00573F88" w:rsidRPr="00AE617A">
        <w:rPr>
          <w:rFonts w:ascii="Arial" w:hAnsi="Arial" w:cs="Arial"/>
        </w:rPr>
        <w:t xml:space="preserve"> evening events</w:t>
      </w:r>
      <w:r w:rsidRPr="00AE617A">
        <w:rPr>
          <w:rFonts w:ascii="Arial" w:hAnsi="Arial" w:cs="Arial"/>
        </w:rPr>
        <w:t>.</w:t>
      </w:r>
    </w:p>
    <w:p w:rsidR="00C04EDE" w:rsidRPr="00AE617A" w:rsidRDefault="00C04EDE" w:rsidP="00C04EDE">
      <w:pPr>
        <w:widowControl w:val="0"/>
        <w:numPr>
          <w:ilvl w:val="0"/>
          <w:numId w:val="1"/>
        </w:numPr>
        <w:suppressAutoHyphens/>
        <w:spacing w:line="100" w:lineRule="atLeast"/>
        <w:jc w:val="both"/>
        <w:rPr>
          <w:rFonts w:ascii="Arial" w:eastAsia="Calibri" w:hAnsi="Arial" w:cs="Arial"/>
        </w:rPr>
      </w:pPr>
      <w:r w:rsidRPr="00AE617A">
        <w:rPr>
          <w:rFonts w:ascii="Arial" w:eastAsia="Calibri" w:hAnsi="Arial" w:cs="Arial"/>
        </w:rPr>
        <w:t>To continuously build knowledge of existing and new collections by on the job training and personal research</w:t>
      </w:r>
    </w:p>
    <w:p w:rsidR="00C04EDE" w:rsidRPr="00AE617A" w:rsidRDefault="00C04EDE" w:rsidP="00C04EDE">
      <w:pPr>
        <w:widowControl w:val="0"/>
        <w:numPr>
          <w:ilvl w:val="0"/>
          <w:numId w:val="1"/>
        </w:numPr>
        <w:suppressAutoHyphens/>
        <w:spacing w:line="100" w:lineRule="atLeast"/>
        <w:jc w:val="both"/>
        <w:rPr>
          <w:rFonts w:ascii="Arial" w:eastAsia="Calibri" w:hAnsi="Arial" w:cs="Arial"/>
        </w:rPr>
      </w:pPr>
      <w:r w:rsidRPr="00AE617A">
        <w:rPr>
          <w:rFonts w:ascii="Arial" w:eastAsia="Calibri" w:hAnsi="Arial" w:cs="Arial"/>
        </w:rPr>
        <w:t>To assist the Marketing department with visitor surveys and data collection on a rota basis</w:t>
      </w:r>
    </w:p>
    <w:p w:rsidR="00C04EDE" w:rsidRPr="00AE617A" w:rsidRDefault="00C04EDE" w:rsidP="00C04EDE">
      <w:pPr>
        <w:widowControl w:val="0"/>
        <w:numPr>
          <w:ilvl w:val="0"/>
          <w:numId w:val="1"/>
        </w:numPr>
        <w:suppressAutoHyphens/>
        <w:spacing w:line="100" w:lineRule="atLeast"/>
        <w:jc w:val="both"/>
        <w:rPr>
          <w:rFonts w:ascii="Arial" w:eastAsia="Calibri" w:hAnsi="Arial" w:cs="Arial"/>
        </w:rPr>
      </w:pPr>
      <w:r w:rsidRPr="00AE617A">
        <w:rPr>
          <w:rFonts w:ascii="Arial" w:eastAsia="Calibri" w:hAnsi="Arial" w:cs="Arial"/>
        </w:rPr>
        <w:t>To assist other departments with off-site activities as and when required</w:t>
      </w:r>
    </w:p>
    <w:p w:rsidR="007343E9" w:rsidRPr="00AE617A" w:rsidRDefault="007343E9" w:rsidP="007343E9">
      <w:pPr>
        <w:rPr>
          <w:b/>
        </w:rPr>
      </w:pPr>
    </w:p>
    <w:p w:rsidR="007343E9" w:rsidRPr="00AE617A" w:rsidRDefault="007343E9" w:rsidP="007343E9">
      <w:pPr>
        <w:rPr>
          <w:b/>
        </w:rPr>
      </w:pPr>
      <w:r w:rsidRPr="00AE617A">
        <w:rPr>
          <w:b/>
        </w:rPr>
        <w:t>Performance Measures</w:t>
      </w:r>
    </w:p>
    <w:p w:rsidR="00AC1694" w:rsidRPr="00AE617A" w:rsidRDefault="00AC1694" w:rsidP="007343E9">
      <w:pPr>
        <w:rPr>
          <w:b/>
        </w:rPr>
      </w:pPr>
    </w:p>
    <w:p w:rsidR="00AC1694" w:rsidRPr="00AE617A" w:rsidRDefault="00AC1694" w:rsidP="00AC1694">
      <w:pPr>
        <w:numPr>
          <w:ilvl w:val="0"/>
          <w:numId w:val="5"/>
        </w:numPr>
        <w:rPr>
          <w:b/>
        </w:rPr>
      </w:pPr>
      <w:r w:rsidRPr="00AE617A">
        <w:rPr>
          <w:b/>
        </w:rPr>
        <w:t>Visitor numbers</w:t>
      </w:r>
    </w:p>
    <w:p w:rsidR="00AC1694" w:rsidRPr="00AE617A" w:rsidRDefault="00AC1694" w:rsidP="00AC1694">
      <w:pPr>
        <w:numPr>
          <w:ilvl w:val="0"/>
          <w:numId w:val="5"/>
        </w:numPr>
        <w:rPr>
          <w:b/>
        </w:rPr>
      </w:pPr>
      <w:r w:rsidRPr="00AE617A">
        <w:rPr>
          <w:b/>
        </w:rPr>
        <w:t>Income from donations</w:t>
      </w:r>
      <w:r w:rsidR="00734A27">
        <w:rPr>
          <w:b/>
        </w:rPr>
        <w:t>,</w:t>
      </w:r>
      <w:r w:rsidR="00C04EDE" w:rsidRPr="00AE617A">
        <w:rPr>
          <w:b/>
        </w:rPr>
        <w:t xml:space="preserve"> Football Plus and other paid for activities</w:t>
      </w:r>
    </w:p>
    <w:p w:rsidR="00D83335" w:rsidRDefault="00D83335" w:rsidP="00C04EDE">
      <w:pPr>
        <w:numPr>
          <w:ilvl w:val="0"/>
          <w:numId w:val="5"/>
        </w:numPr>
        <w:rPr>
          <w:b/>
        </w:rPr>
      </w:pPr>
      <w:r w:rsidRPr="00AE617A">
        <w:rPr>
          <w:b/>
        </w:rPr>
        <w:t>Visitor Feedback</w:t>
      </w:r>
      <w:r w:rsidR="00574F21">
        <w:rPr>
          <w:b/>
        </w:rPr>
        <w:t xml:space="preserve"> &amp; Internal Audits</w:t>
      </w:r>
    </w:p>
    <w:p w:rsidR="00574F21" w:rsidRPr="00AE617A" w:rsidRDefault="00574F21" w:rsidP="00C04EDE">
      <w:pPr>
        <w:numPr>
          <w:ilvl w:val="0"/>
          <w:numId w:val="5"/>
        </w:numPr>
        <w:rPr>
          <w:b/>
        </w:rPr>
      </w:pPr>
      <w:r>
        <w:rPr>
          <w:b/>
        </w:rPr>
        <w:t>ALVA Survey</w:t>
      </w:r>
    </w:p>
    <w:p w:rsidR="00095662" w:rsidRPr="00AE617A" w:rsidRDefault="00095662" w:rsidP="00095662">
      <w:pPr>
        <w:jc w:val="both"/>
        <w:rPr>
          <w:rFonts w:ascii="Arial" w:hAnsi="Arial" w:cs="Arial"/>
        </w:rPr>
      </w:pPr>
    </w:p>
    <w:p w:rsidR="007343E9" w:rsidRDefault="007343E9" w:rsidP="00095662">
      <w:pPr>
        <w:jc w:val="both"/>
        <w:rPr>
          <w:rFonts w:ascii="Arial" w:hAnsi="Arial" w:cs="Arial"/>
          <w:b/>
          <w:i/>
        </w:rPr>
      </w:pPr>
    </w:p>
    <w:p w:rsidR="00AE617A" w:rsidRDefault="00AE617A" w:rsidP="00095662">
      <w:pPr>
        <w:jc w:val="both"/>
        <w:rPr>
          <w:rFonts w:ascii="Arial" w:hAnsi="Arial" w:cs="Arial"/>
          <w:b/>
          <w:i/>
        </w:rPr>
      </w:pPr>
    </w:p>
    <w:p w:rsidR="00AE617A" w:rsidRDefault="00AE617A" w:rsidP="00095662">
      <w:pPr>
        <w:jc w:val="both"/>
        <w:rPr>
          <w:rFonts w:ascii="Arial" w:hAnsi="Arial" w:cs="Arial"/>
          <w:b/>
          <w:i/>
        </w:rPr>
      </w:pPr>
    </w:p>
    <w:p w:rsidR="00AE617A" w:rsidRDefault="00AE617A" w:rsidP="00095662">
      <w:pPr>
        <w:jc w:val="both"/>
        <w:rPr>
          <w:rFonts w:ascii="Arial" w:hAnsi="Arial" w:cs="Arial"/>
          <w:b/>
          <w:i/>
        </w:rPr>
      </w:pPr>
    </w:p>
    <w:p w:rsidR="00AE617A" w:rsidRPr="00AE617A" w:rsidRDefault="00AE617A" w:rsidP="00095662">
      <w:pPr>
        <w:jc w:val="both"/>
        <w:rPr>
          <w:rFonts w:ascii="Arial" w:hAnsi="Arial" w:cs="Arial"/>
          <w:b/>
          <w:i/>
        </w:rPr>
      </w:pPr>
    </w:p>
    <w:p w:rsidR="00095662" w:rsidRPr="00AE617A" w:rsidRDefault="009C3DD2" w:rsidP="00095662">
      <w:pPr>
        <w:jc w:val="both"/>
        <w:rPr>
          <w:rFonts w:ascii="Arial" w:hAnsi="Arial" w:cs="Arial"/>
          <w:b/>
          <w:i/>
        </w:rPr>
      </w:pPr>
      <w:r>
        <w:rPr>
          <w:rFonts w:ascii="Arial" w:hAnsi="Arial" w:cs="Arial"/>
          <w:b/>
          <w:i/>
        </w:rPr>
        <w:lastRenderedPageBreak/>
        <w:t>Person Speci</w:t>
      </w:r>
      <w:r w:rsidR="00095662" w:rsidRPr="00AE617A">
        <w:rPr>
          <w:rFonts w:ascii="Arial" w:hAnsi="Arial" w:cs="Arial"/>
          <w:b/>
          <w:i/>
        </w:rPr>
        <w:t>fication</w:t>
      </w:r>
    </w:p>
    <w:p w:rsidR="00C04EDE" w:rsidRPr="00C04EDE" w:rsidRDefault="00C04EDE" w:rsidP="00C04EDE">
      <w:pPr>
        <w:widowControl w:val="0"/>
        <w:suppressAutoHyphens/>
        <w:jc w:val="both"/>
        <w:rPr>
          <w:rFonts w:ascii="Times New Roman" w:eastAsia="SimSun" w:hAnsi="Times New Roman" w:cs="Mangal"/>
          <w:kern w:val="1"/>
          <w:lang w:eastAsia="hi-IN" w:bidi="hi-IN"/>
        </w:rPr>
      </w:pPr>
      <w:r w:rsidRPr="00C04EDE">
        <w:rPr>
          <w:rFonts w:ascii="Arial" w:eastAsia="Calibri" w:hAnsi="Arial" w:cs="Arial"/>
          <w:kern w:val="1"/>
          <w:lang w:eastAsia="hi-IN" w:bidi="hi-IN"/>
        </w:rPr>
        <w:t>The successful candidate will have the ability to</w:t>
      </w:r>
      <w:r w:rsidRPr="00AE617A">
        <w:rPr>
          <w:rFonts w:ascii="Arial" w:eastAsia="Calibri" w:hAnsi="Arial" w:cs="Arial"/>
          <w:kern w:val="1"/>
          <w:lang w:eastAsia="hi-IN" w:bidi="hi-IN"/>
        </w:rPr>
        <w:t xml:space="preserve"> motivate and influence the team to</w:t>
      </w:r>
      <w:r w:rsidRPr="00C04EDE">
        <w:rPr>
          <w:rFonts w:ascii="Arial" w:eastAsia="Calibri" w:hAnsi="Arial" w:cs="Arial"/>
          <w:kern w:val="1"/>
          <w:lang w:eastAsia="hi-IN" w:bidi="hi-IN"/>
        </w:rPr>
        <w:t xml:space="preserve"> strike the perfect balance between sales and service, engaging with visitors, using your knowledge</w:t>
      </w:r>
      <w:r w:rsidR="00734A27">
        <w:rPr>
          <w:rFonts w:ascii="Arial" w:eastAsia="Calibri" w:hAnsi="Arial" w:cs="Arial"/>
          <w:kern w:val="1"/>
          <w:lang w:eastAsia="hi-IN" w:bidi="hi-IN"/>
        </w:rPr>
        <w:t xml:space="preserve"> to answer their questions, </w:t>
      </w:r>
      <w:r w:rsidRPr="00C04EDE">
        <w:rPr>
          <w:rFonts w:ascii="Arial" w:eastAsia="Calibri" w:hAnsi="Arial" w:cs="Arial"/>
          <w:kern w:val="1"/>
          <w:lang w:eastAsia="hi-IN" w:bidi="hi-IN"/>
        </w:rPr>
        <w:t>opening their eyes to the experiences and opportunities we offer.</w:t>
      </w:r>
    </w:p>
    <w:p w:rsidR="00C04EDE" w:rsidRPr="00C04EDE" w:rsidRDefault="00C04EDE" w:rsidP="00C04EDE">
      <w:pPr>
        <w:widowControl w:val="0"/>
        <w:suppressAutoHyphens/>
        <w:jc w:val="both"/>
        <w:rPr>
          <w:rFonts w:ascii="Arial" w:eastAsia="Calibri" w:hAnsi="Arial" w:cs="Arial"/>
          <w:i/>
          <w:kern w:val="1"/>
          <w:lang w:eastAsia="hi-IN" w:bidi="hi-IN"/>
        </w:rPr>
      </w:pPr>
    </w:p>
    <w:p w:rsidR="00C04EDE" w:rsidRPr="00C04EDE" w:rsidRDefault="00C04EDE" w:rsidP="00C04EDE">
      <w:pPr>
        <w:widowControl w:val="0"/>
        <w:suppressAutoHyphens/>
        <w:jc w:val="both"/>
        <w:rPr>
          <w:rFonts w:ascii="Arial" w:eastAsia="Calibri" w:hAnsi="Arial" w:cs="Arial"/>
          <w:kern w:val="1"/>
          <w:lang w:eastAsia="hi-IN" w:bidi="hi-IN"/>
        </w:rPr>
      </w:pPr>
      <w:r w:rsidRPr="00C04EDE">
        <w:rPr>
          <w:rFonts w:ascii="Arial" w:eastAsia="Calibri" w:hAnsi="Arial" w:cs="Arial"/>
          <w:kern w:val="1"/>
          <w:lang w:eastAsia="hi-IN" w:bidi="hi-IN"/>
        </w:rPr>
        <w:t>The successful candidate will have a passion for the role and have the ability to inspire both visitors and colleagues through infecting them with their passion.</w:t>
      </w:r>
    </w:p>
    <w:p w:rsidR="00095662" w:rsidRPr="00AE617A" w:rsidRDefault="00095662" w:rsidP="00095662">
      <w:pPr>
        <w:jc w:val="both"/>
        <w:rPr>
          <w:rFonts w:ascii="Arial" w:hAnsi="Arial" w:cs="Arial"/>
          <w:i/>
        </w:rPr>
      </w:pPr>
    </w:p>
    <w:p w:rsidR="00095662" w:rsidRPr="00AE617A" w:rsidRDefault="00095662" w:rsidP="00095662">
      <w:pPr>
        <w:jc w:val="both"/>
        <w:rPr>
          <w:rFonts w:ascii="Arial" w:hAnsi="Arial" w:cs="Arial"/>
          <w:i/>
        </w:rPr>
      </w:pPr>
      <w:r w:rsidRPr="00AE617A">
        <w:rPr>
          <w:rFonts w:ascii="Arial" w:hAnsi="Arial" w:cs="Arial"/>
          <w:i/>
        </w:rPr>
        <w:t>The successful candidate will be able to demonstrate the following:-</w:t>
      </w:r>
    </w:p>
    <w:p w:rsidR="00C04EDE" w:rsidRPr="00C04EDE" w:rsidRDefault="00C04EDE" w:rsidP="00C04EDE">
      <w:pPr>
        <w:widowControl w:val="0"/>
        <w:suppressAutoHyphens/>
        <w:jc w:val="both"/>
        <w:rPr>
          <w:rFonts w:ascii="Arial" w:eastAsia="Calibri" w:hAnsi="Arial" w:cs="Arial"/>
          <w:i/>
          <w:kern w:val="1"/>
          <w:lang w:eastAsia="hi-IN" w:bidi="hi-IN"/>
        </w:rPr>
      </w:pPr>
    </w:p>
    <w:p w:rsidR="00C04EDE" w:rsidRPr="00C04EDE" w:rsidRDefault="00C04EDE" w:rsidP="00C04EDE">
      <w:pPr>
        <w:widowControl w:val="0"/>
        <w:suppressAutoHyphens/>
        <w:jc w:val="both"/>
        <w:rPr>
          <w:rFonts w:ascii="Arial" w:eastAsia="Calibri" w:hAnsi="Arial" w:cs="Arial"/>
          <w:i/>
          <w:kern w:val="1"/>
          <w:lang w:eastAsia="hi-IN" w:bidi="hi-IN"/>
        </w:rPr>
      </w:pPr>
      <w:r w:rsidRPr="00C04EDE">
        <w:rPr>
          <w:rFonts w:ascii="Arial" w:eastAsia="Calibri" w:hAnsi="Arial" w:cs="Arial"/>
          <w:i/>
          <w:kern w:val="1"/>
          <w:lang w:eastAsia="hi-IN" w:bidi="hi-IN"/>
        </w:rPr>
        <w:t>The successful candidate must display a Passion for:-</w:t>
      </w:r>
    </w:p>
    <w:p w:rsidR="00C04EDE" w:rsidRPr="00C04EDE" w:rsidRDefault="00C04EDE" w:rsidP="00C04EDE">
      <w:pPr>
        <w:widowControl w:val="0"/>
        <w:numPr>
          <w:ilvl w:val="0"/>
          <w:numId w:val="12"/>
        </w:numPr>
        <w:suppressAutoHyphens/>
        <w:jc w:val="both"/>
        <w:rPr>
          <w:rFonts w:ascii="Arial" w:eastAsia="Calibri" w:hAnsi="Arial" w:cs="Arial"/>
          <w:i/>
          <w:kern w:val="1"/>
          <w:lang w:eastAsia="hi-IN" w:bidi="hi-IN"/>
        </w:rPr>
      </w:pPr>
      <w:r w:rsidRPr="00C04EDE">
        <w:rPr>
          <w:rFonts w:ascii="Arial" w:eastAsia="Calibri" w:hAnsi="Arial" w:cs="Arial"/>
          <w:i/>
          <w:kern w:val="1"/>
          <w:lang w:eastAsia="hi-IN" w:bidi="hi-IN"/>
        </w:rPr>
        <w:t>Sales</w:t>
      </w:r>
    </w:p>
    <w:p w:rsidR="00C04EDE" w:rsidRPr="00C04EDE" w:rsidRDefault="00C04EDE" w:rsidP="00C04EDE">
      <w:pPr>
        <w:widowControl w:val="0"/>
        <w:numPr>
          <w:ilvl w:val="0"/>
          <w:numId w:val="12"/>
        </w:numPr>
        <w:suppressAutoHyphens/>
        <w:jc w:val="both"/>
        <w:rPr>
          <w:rFonts w:ascii="Arial" w:eastAsia="Calibri" w:hAnsi="Arial" w:cs="Arial"/>
          <w:i/>
          <w:kern w:val="1"/>
          <w:lang w:eastAsia="hi-IN" w:bidi="hi-IN"/>
        </w:rPr>
      </w:pPr>
      <w:r w:rsidRPr="00C04EDE">
        <w:rPr>
          <w:rFonts w:ascii="Arial" w:eastAsia="Calibri" w:hAnsi="Arial" w:cs="Arial"/>
          <w:i/>
          <w:kern w:val="1"/>
          <w:lang w:eastAsia="hi-IN" w:bidi="hi-IN"/>
        </w:rPr>
        <w:t>Visitor Experience</w:t>
      </w:r>
    </w:p>
    <w:p w:rsidR="00C04EDE" w:rsidRPr="00C04EDE" w:rsidRDefault="00C04EDE" w:rsidP="00C04EDE">
      <w:pPr>
        <w:widowControl w:val="0"/>
        <w:numPr>
          <w:ilvl w:val="0"/>
          <w:numId w:val="12"/>
        </w:numPr>
        <w:suppressAutoHyphens/>
        <w:jc w:val="both"/>
        <w:rPr>
          <w:rFonts w:ascii="Arial" w:eastAsia="Calibri" w:hAnsi="Arial" w:cs="Arial"/>
          <w:i/>
          <w:kern w:val="1"/>
          <w:lang w:eastAsia="hi-IN" w:bidi="hi-IN"/>
        </w:rPr>
      </w:pPr>
      <w:r w:rsidRPr="00C04EDE">
        <w:rPr>
          <w:rFonts w:ascii="Arial" w:eastAsia="Calibri" w:hAnsi="Arial" w:cs="Arial"/>
          <w:i/>
          <w:kern w:val="1"/>
          <w:lang w:eastAsia="hi-IN" w:bidi="hi-IN"/>
        </w:rPr>
        <w:t xml:space="preserve">Service </w:t>
      </w:r>
    </w:p>
    <w:p w:rsidR="00C04EDE" w:rsidRPr="00C04EDE" w:rsidRDefault="00C04EDE" w:rsidP="00C04EDE">
      <w:pPr>
        <w:widowControl w:val="0"/>
        <w:numPr>
          <w:ilvl w:val="0"/>
          <w:numId w:val="12"/>
        </w:numPr>
        <w:suppressAutoHyphens/>
        <w:jc w:val="both"/>
        <w:rPr>
          <w:rFonts w:ascii="Arial" w:eastAsia="Calibri" w:hAnsi="Arial" w:cs="Arial"/>
          <w:i/>
          <w:kern w:val="1"/>
          <w:lang w:eastAsia="hi-IN" w:bidi="hi-IN"/>
        </w:rPr>
      </w:pPr>
      <w:r w:rsidRPr="00C04EDE">
        <w:rPr>
          <w:rFonts w:ascii="Arial" w:eastAsia="Calibri" w:hAnsi="Arial" w:cs="Arial"/>
          <w:i/>
          <w:kern w:val="1"/>
          <w:lang w:eastAsia="hi-IN" w:bidi="hi-IN"/>
        </w:rPr>
        <w:t>Development &amp; Growth</w:t>
      </w:r>
      <w:r w:rsidR="00574F21">
        <w:rPr>
          <w:rFonts w:ascii="Arial" w:eastAsia="Calibri" w:hAnsi="Arial" w:cs="Arial"/>
          <w:i/>
          <w:kern w:val="1"/>
          <w:lang w:eastAsia="hi-IN" w:bidi="hi-IN"/>
        </w:rPr>
        <w:t xml:space="preserve"> (Continuous Improvement)</w:t>
      </w:r>
    </w:p>
    <w:p w:rsidR="00C04EDE" w:rsidRPr="00574F21" w:rsidRDefault="00C04EDE" w:rsidP="00574F21">
      <w:pPr>
        <w:widowControl w:val="0"/>
        <w:numPr>
          <w:ilvl w:val="0"/>
          <w:numId w:val="12"/>
        </w:numPr>
        <w:suppressAutoHyphens/>
        <w:jc w:val="both"/>
        <w:rPr>
          <w:rFonts w:ascii="Arial" w:eastAsia="Calibri" w:hAnsi="Arial" w:cs="Arial"/>
          <w:i/>
          <w:kern w:val="1"/>
          <w:lang w:eastAsia="hi-IN" w:bidi="hi-IN"/>
        </w:rPr>
      </w:pPr>
      <w:r w:rsidRPr="00C04EDE">
        <w:rPr>
          <w:rFonts w:ascii="Arial" w:eastAsia="Calibri" w:hAnsi="Arial" w:cs="Arial"/>
          <w:i/>
          <w:kern w:val="1"/>
          <w:lang w:eastAsia="hi-IN" w:bidi="hi-IN"/>
        </w:rPr>
        <w:t>Helpi</w:t>
      </w:r>
      <w:r w:rsidR="00574F21">
        <w:rPr>
          <w:rFonts w:ascii="Arial" w:eastAsia="Calibri" w:hAnsi="Arial" w:cs="Arial"/>
          <w:i/>
          <w:kern w:val="1"/>
          <w:lang w:eastAsia="hi-IN" w:bidi="hi-IN"/>
        </w:rPr>
        <w:t>ng others to achieve their goal (Teamwork)</w:t>
      </w:r>
    </w:p>
    <w:p w:rsidR="00C04EDE" w:rsidRDefault="00C04EDE" w:rsidP="00C04EDE">
      <w:pPr>
        <w:widowControl w:val="0"/>
        <w:numPr>
          <w:ilvl w:val="0"/>
          <w:numId w:val="12"/>
        </w:numPr>
        <w:suppressAutoHyphens/>
        <w:jc w:val="both"/>
        <w:rPr>
          <w:rFonts w:ascii="Arial" w:eastAsia="Calibri" w:hAnsi="Arial" w:cs="Arial"/>
          <w:i/>
          <w:kern w:val="1"/>
          <w:lang w:eastAsia="hi-IN" w:bidi="hi-IN"/>
        </w:rPr>
      </w:pPr>
      <w:r w:rsidRPr="00C04EDE">
        <w:rPr>
          <w:rFonts w:ascii="Arial" w:eastAsia="Calibri" w:hAnsi="Arial" w:cs="Arial"/>
          <w:i/>
          <w:kern w:val="1"/>
          <w:lang w:eastAsia="hi-IN" w:bidi="hi-IN"/>
        </w:rPr>
        <w:t>Motivating</w:t>
      </w:r>
      <w:r w:rsidR="00574F21">
        <w:rPr>
          <w:rFonts w:ascii="Arial" w:eastAsia="Calibri" w:hAnsi="Arial" w:cs="Arial"/>
          <w:i/>
          <w:kern w:val="1"/>
          <w:lang w:eastAsia="hi-IN" w:bidi="hi-IN"/>
        </w:rPr>
        <w:t>, involving</w:t>
      </w:r>
      <w:r w:rsidRPr="00C04EDE">
        <w:rPr>
          <w:rFonts w:ascii="Arial" w:eastAsia="Calibri" w:hAnsi="Arial" w:cs="Arial"/>
          <w:i/>
          <w:kern w:val="1"/>
          <w:lang w:eastAsia="hi-IN" w:bidi="hi-IN"/>
        </w:rPr>
        <w:t xml:space="preserve"> and influencing others to achieve their goals</w:t>
      </w:r>
    </w:p>
    <w:p w:rsidR="00CC381E" w:rsidRDefault="00CC381E" w:rsidP="00CC381E">
      <w:pPr>
        <w:widowControl w:val="0"/>
        <w:suppressAutoHyphens/>
        <w:jc w:val="both"/>
        <w:rPr>
          <w:rFonts w:ascii="Arial" w:eastAsia="Calibri" w:hAnsi="Arial" w:cs="Arial"/>
          <w:i/>
          <w:kern w:val="1"/>
          <w:lang w:eastAsia="hi-IN" w:bidi="hi-IN"/>
        </w:rPr>
      </w:pPr>
    </w:p>
    <w:p w:rsidR="00CC381E" w:rsidRDefault="00CC381E" w:rsidP="00CC381E">
      <w:pPr>
        <w:widowControl w:val="0"/>
        <w:suppressAutoHyphens/>
        <w:jc w:val="both"/>
        <w:rPr>
          <w:rFonts w:ascii="Arial" w:eastAsia="Calibri" w:hAnsi="Arial" w:cs="Arial"/>
          <w:i/>
          <w:kern w:val="1"/>
          <w:lang w:eastAsia="hi-IN" w:bidi="hi-IN"/>
        </w:rPr>
      </w:pPr>
      <w:r>
        <w:rPr>
          <w:rFonts w:ascii="Arial" w:eastAsia="Calibri" w:hAnsi="Arial" w:cs="Arial"/>
          <w:i/>
          <w:kern w:val="1"/>
          <w:lang w:eastAsia="hi-IN" w:bidi="hi-IN"/>
        </w:rPr>
        <w:t>Displaying the following behaviours:-</w:t>
      </w:r>
    </w:p>
    <w:p w:rsidR="00CC381E" w:rsidRDefault="00CC381E" w:rsidP="00CC381E">
      <w:pPr>
        <w:widowControl w:val="0"/>
        <w:suppressAutoHyphens/>
        <w:jc w:val="both"/>
        <w:rPr>
          <w:rFonts w:ascii="Arial" w:eastAsia="Calibri" w:hAnsi="Arial" w:cs="Arial"/>
          <w:i/>
          <w:kern w:val="1"/>
          <w:lang w:eastAsia="hi-IN" w:bidi="hi-IN"/>
        </w:rPr>
      </w:pPr>
    </w:p>
    <w:p w:rsidR="00CC381E" w:rsidRPr="00BE4E05" w:rsidRDefault="00CC381E" w:rsidP="006F6068">
      <w:pPr>
        <w:numPr>
          <w:ilvl w:val="0"/>
          <w:numId w:val="12"/>
        </w:numPr>
        <w:tabs>
          <w:tab w:val="clear" w:pos="720"/>
          <w:tab w:val="num" w:pos="0"/>
        </w:tabs>
        <w:suppressAutoHyphens/>
        <w:ind w:left="426" w:right="175" w:hanging="284"/>
        <w:rPr>
          <w:rFonts w:ascii="Arial" w:hAnsi="Arial" w:cs="Arial"/>
        </w:rPr>
      </w:pPr>
      <w:r w:rsidRPr="00BE4E05">
        <w:rPr>
          <w:rFonts w:ascii="Arial" w:eastAsia="Calibri" w:hAnsi="Arial" w:cs="Arial"/>
          <w:i/>
          <w:kern w:val="1"/>
          <w:lang w:eastAsia="hi-IN" w:bidi="hi-IN"/>
        </w:rPr>
        <w:t xml:space="preserve">Enthusiastic - </w:t>
      </w:r>
      <w:r w:rsidRPr="00BE4E05">
        <w:rPr>
          <w:rFonts w:ascii="Arial" w:hAnsi="Arial" w:cs="Arial"/>
        </w:rPr>
        <w:t>Inspires others through infecting them with his/her passion</w:t>
      </w:r>
    </w:p>
    <w:p w:rsidR="00CC381E" w:rsidRPr="00BE4E05" w:rsidRDefault="008138D2" w:rsidP="008138D2">
      <w:pPr>
        <w:numPr>
          <w:ilvl w:val="0"/>
          <w:numId w:val="12"/>
        </w:numPr>
        <w:tabs>
          <w:tab w:val="clear" w:pos="720"/>
          <w:tab w:val="num" w:pos="0"/>
        </w:tabs>
        <w:suppressAutoHyphens/>
        <w:ind w:left="426" w:right="175" w:hanging="284"/>
        <w:rPr>
          <w:rFonts w:ascii="Arial" w:hAnsi="Arial" w:cs="Arial"/>
        </w:rPr>
      </w:pPr>
      <w:r w:rsidRPr="00BE4E05">
        <w:rPr>
          <w:rFonts w:ascii="Arial" w:eastAsia="Calibri" w:hAnsi="Arial" w:cs="Arial"/>
          <w:i/>
          <w:kern w:val="1"/>
          <w:lang w:eastAsia="hi-IN" w:bidi="hi-IN"/>
        </w:rPr>
        <w:t>Engaging -</w:t>
      </w:r>
      <w:r w:rsidRPr="00BE4E05">
        <w:rPr>
          <w:rFonts w:ascii="Arial" w:hAnsi="Arial" w:cs="Arial"/>
        </w:rPr>
        <w:t xml:space="preserve"> </w:t>
      </w:r>
      <w:r w:rsidR="00CC381E" w:rsidRPr="00BE4E05">
        <w:rPr>
          <w:rFonts w:ascii="Arial" w:hAnsi="Arial" w:cs="Arial"/>
        </w:rPr>
        <w:t>Prioritises creating a fulfilling work experience for team</w:t>
      </w:r>
    </w:p>
    <w:p w:rsidR="008138D2" w:rsidRPr="00BE4E05" w:rsidRDefault="008138D2" w:rsidP="008138D2">
      <w:pPr>
        <w:numPr>
          <w:ilvl w:val="0"/>
          <w:numId w:val="12"/>
        </w:numPr>
        <w:tabs>
          <w:tab w:val="clear" w:pos="720"/>
          <w:tab w:val="num" w:pos="0"/>
        </w:tabs>
        <w:suppressAutoHyphens/>
        <w:ind w:left="426" w:right="175" w:hanging="284"/>
        <w:rPr>
          <w:rFonts w:ascii="Arial" w:hAnsi="Arial" w:cs="Arial"/>
        </w:rPr>
      </w:pPr>
      <w:r w:rsidRPr="00BE4E05">
        <w:rPr>
          <w:rFonts w:ascii="Arial" w:eastAsia="Calibri" w:hAnsi="Arial" w:cs="Arial"/>
          <w:i/>
          <w:kern w:val="1"/>
          <w:lang w:eastAsia="hi-IN" w:bidi="hi-IN"/>
        </w:rPr>
        <w:t>Expert –</w:t>
      </w:r>
      <w:r w:rsidR="00BE4E05" w:rsidRPr="00BE4E05">
        <w:rPr>
          <w:rFonts w:ascii="Arial" w:hAnsi="Arial" w:cs="Arial"/>
        </w:rPr>
        <w:t xml:space="preserve"> O</w:t>
      </w:r>
      <w:r w:rsidRPr="00BE4E05">
        <w:rPr>
          <w:rFonts w:ascii="Arial" w:hAnsi="Arial" w:cs="Arial"/>
        </w:rPr>
        <w:t>ffers regular coaching to help team members grow and develop</w:t>
      </w:r>
    </w:p>
    <w:p w:rsidR="008138D2" w:rsidRPr="00BE4E05" w:rsidRDefault="008138D2" w:rsidP="008138D2">
      <w:pPr>
        <w:numPr>
          <w:ilvl w:val="0"/>
          <w:numId w:val="12"/>
        </w:numPr>
        <w:tabs>
          <w:tab w:val="clear" w:pos="720"/>
          <w:tab w:val="num" w:pos="0"/>
        </w:tabs>
        <w:suppressAutoHyphens/>
        <w:ind w:left="426" w:right="175" w:hanging="284"/>
        <w:rPr>
          <w:rFonts w:ascii="Arial" w:hAnsi="Arial" w:cs="Arial"/>
        </w:rPr>
      </w:pPr>
      <w:r w:rsidRPr="00BE4E05">
        <w:rPr>
          <w:rFonts w:ascii="Arial" w:eastAsia="Calibri" w:hAnsi="Arial" w:cs="Arial"/>
          <w:i/>
          <w:kern w:val="1"/>
          <w:lang w:eastAsia="hi-IN" w:bidi="hi-IN"/>
        </w:rPr>
        <w:t>Empathic –</w:t>
      </w:r>
      <w:r w:rsidR="00BE4E05" w:rsidRPr="00BE4E05">
        <w:rPr>
          <w:rFonts w:ascii="Arial" w:hAnsi="Arial" w:cs="Arial"/>
        </w:rPr>
        <w:t xml:space="preserve"> D</w:t>
      </w:r>
      <w:r w:rsidRPr="00BE4E05">
        <w:rPr>
          <w:rFonts w:ascii="Arial" w:hAnsi="Arial" w:cs="Arial"/>
        </w:rPr>
        <w:t>emonstrates a personal interest in team’s concerns and aspirations</w:t>
      </w:r>
    </w:p>
    <w:p w:rsidR="009C3DD2" w:rsidRDefault="008138D2" w:rsidP="009C3DD2">
      <w:pPr>
        <w:numPr>
          <w:ilvl w:val="0"/>
          <w:numId w:val="12"/>
        </w:numPr>
        <w:tabs>
          <w:tab w:val="clear" w:pos="720"/>
          <w:tab w:val="num" w:pos="0"/>
        </w:tabs>
        <w:suppressAutoHyphens/>
        <w:ind w:left="426" w:right="175" w:hanging="284"/>
        <w:rPr>
          <w:rFonts w:ascii="Arial" w:hAnsi="Arial" w:cs="Arial"/>
        </w:rPr>
      </w:pPr>
      <w:r w:rsidRPr="00BE4E05">
        <w:rPr>
          <w:rFonts w:ascii="Arial" w:eastAsia="Calibri" w:hAnsi="Arial" w:cs="Arial"/>
          <w:i/>
          <w:kern w:val="1"/>
          <w:lang w:eastAsia="hi-IN" w:bidi="hi-IN"/>
        </w:rPr>
        <w:t>Enabling –</w:t>
      </w:r>
      <w:r w:rsidR="00BE4E05" w:rsidRPr="00BE4E05">
        <w:rPr>
          <w:rFonts w:ascii="Arial" w:hAnsi="Arial" w:cs="Arial"/>
        </w:rPr>
        <w:t xml:space="preserve"> O</w:t>
      </w:r>
      <w:r w:rsidRPr="00BE4E05">
        <w:rPr>
          <w:rFonts w:ascii="Arial" w:hAnsi="Arial" w:cs="Arial"/>
        </w:rPr>
        <w:t>ffers both support and challenge</w:t>
      </w:r>
    </w:p>
    <w:p w:rsidR="009C3DD2" w:rsidRPr="009C3DD2" w:rsidRDefault="009C3DD2" w:rsidP="009C3DD2">
      <w:pPr>
        <w:suppressAutoHyphens/>
        <w:ind w:left="426" w:right="175"/>
        <w:rPr>
          <w:rFonts w:ascii="Arial" w:hAnsi="Arial" w:cs="Arial"/>
        </w:rPr>
      </w:pPr>
    </w:p>
    <w:p w:rsidR="00C04EDE" w:rsidRPr="00C04EDE" w:rsidRDefault="00C04EDE" w:rsidP="00C04EDE">
      <w:pPr>
        <w:widowControl w:val="0"/>
        <w:suppressAutoHyphens/>
        <w:jc w:val="both"/>
        <w:rPr>
          <w:rFonts w:ascii="Arial" w:eastAsia="Calibri" w:hAnsi="Arial" w:cs="Arial"/>
          <w:b/>
          <w:i/>
          <w:kern w:val="1"/>
          <w:lang w:eastAsia="hi-IN" w:bidi="hi-IN"/>
        </w:rPr>
      </w:pPr>
      <w:r w:rsidRPr="00C04EDE">
        <w:rPr>
          <w:rFonts w:ascii="Arial" w:eastAsia="Calibri" w:hAnsi="Arial" w:cs="Arial"/>
          <w:b/>
          <w:i/>
          <w:kern w:val="1"/>
          <w:lang w:eastAsia="hi-IN" w:bidi="hi-IN"/>
        </w:rPr>
        <w:t>Essential:</w:t>
      </w:r>
    </w:p>
    <w:p w:rsidR="00C04EDE" w:rsidRPr="00C04EDE" w:rsidRDefault="00C04EDE" w:rsidP="00C04EDE">
      <w:pPr>
        <w:widowControl w:val="0"/>
        <w:numPr>
          <w:ilvl w:val="0"/>
          <w:numId w:val="10"/>
        </w:numPr>
        <w:suppressAutoHyphens/>
        <w:spacing w:line="100" w:lineRule="atLeast"/>
        <w:jc w:val="both"/>
        <w:rPr>
          <w:rFonts w:ascii="Arial" w:eastAsia="Calibri" w:hAnsi="Arial" w:cs="Arial"/>
          <w:i/>
          <w:kern w:val="1"/>
          <w:lang w:eastAsia="hi-IN" w:bidi="hi-IN"/>
        </w:rPr>
      </w:pPr>
      <w:r w:rsidRPr="00C04EDE">
        <w:rPr>
          <w:rFonts w:ascii="Arial" w:eastAsia="Calibri" w:hAnsi="Arial" w:cs="Arial"/>
          <w:i/>
          <w:kern w:val="1"/>
          <w:lang w:eastAsia="hi-IN" w:bidi="hi-IN"/>
        </w:rPr>
        <w:t>Sales and/or fundraising experience</w:t>
      </w:r>
    </w:p>
    <w:p w:rsidR="00C04EDE" w:rsidRPr="00C04EDE" w:rsidRDefault="00C04EDE" w:rsidP="00C04EDE">
      <w:pPr>
        <w:widowControl w:val="0"/>
        <w:numPr>
          <w:ilvl w:val="0"/>
          <w:numId w:val="10"/>
        </w:numPr>
        <w:suppressAutoHyphens/>
        <w:spacing w:line="100" w:lineRule="atLeast"/>
        <w:jc w:val="both"/>
        <w:rPr>
          <w:rFonts w:ascii="Arial" w:eastAsia="Calibri" w:hAnsi="Arial" w:cs="Arial"/>
          <w:i/>
          <w:kern w:val="1"/>
          <w:lang w:eastAsia="hi-IN" w:bidi="hi-IN"/>
        </w:rPr>
      </w:pPr>
      <w:r w:rsidRPr="00C04EDE">
        <w:rPr>
          <w:rFonts w:ascii="Arial" w:eastAsia="Calibri" w:hAnsi="Arial" w:cs="Arial"/>
          <w:i/>
          <w:kern w:val="1"/>
          <w:lang w:eastAsia="hi-IN" w:bidi="hi-IN"/>
        </w:rPr>
        <w:t>Enthusiasm for providing a superb visitor experience</w:t>
      </w:r>
    </w:p>
    <w:p w:rsidR="00C04EDE" w:rsidRPr="00C04EDE" w:rsidRDefault="00C04EDE" w:rsidP="00C04EDE">
      <w:pPr>
        <w:widowControl w:val="0"/>
        <w:numPr>
          <w:ilvl w:val="0"/>
          <w:numId w:val="10"/>
        </w:numPr>
        <w:suppressAutoHyphens/>
        <w:spacing w:line="100" w:lineRule="atLeast"/>
        <w:jc w:val="both"/>
        <w:rPr>
          <w:rFonts w:ascii="Arial" w:eastAsia="Calibri" w:hAnsi="Arial" w:cs="Arial"/>
          <w:i/>
          <w:kern w:val="1"/>
          <w:lang w:eastAsia="hi-IN" w:bidi="hi-IN"/>
        </w:rPr>
      </w:pPr>
      <w:r w:rsidRPr="00C04EDE">
        <w:rPr>
          <w:rFonts w:ascii="Arial" w:eastAsia="Calibri" w:hAnsi="Arial" w:cs="Arial"/>
          <w:i/>
          <w:kern w:val="1"/>
          <w:lang w:eastAsia="hi-IN" w:bidi="hi-IN"/>
        </w:rPr>
        <w:t xml:space="preserve">Experience in a customer service environment </w:t>
      </w:r>
    </w:p>
    <w:p w:rsidR="00C04EDE" w:rsidRPr="00C04EDE" w:rsidRDefault="00C04EDE" w:rsidP="00C04EDE">
      <w:pPr>
        <w:widowControl w:val="0"/>
        <w:numPr>
          <w:ilvl w:val="0"/>
          <w:numId w:val="10"/>
        </w:numPr>
        <w:suppressAutoHyphens/>
        <w:spacing w:line="100" w:lineRule="atLeast"/>
        <w:jc w:val="both"/>
        <w:rPr>
          <w:rFonts w:ascii="Arial" w:eastAsia="Calibri" w:hAnsi="Arial" w:cs="Arial"/>
          <w:i/>
          <w:kern w:val="1"/>
          <w:lang w:eastAsia="hi-IN" w:bidi="hi-IN"/>
        </w:rPr>
      </w:pPr>
      <w:r w:rsidRPr="00C04EDE">
        <w:rPr>
          <w:rFonts w:ascii="Arial" w:eastAsia="Calibri" w:hAnsi="Arial" w:cs="Arial"/>
          <w:i/>
          <w:kern w:val="1"/>
          <w:lang w:eastAsia="hi-IN" w:bidi="hi-IN"/>
        </w:rPr>
        <w:t>Excellent inter-personal, verbal and written communication skills</w:t>
      </w:r>
    </w:p>
    <w:p w:rsidR="00C04EDE" w:rsidRPr="00C04EDE" w:rsidRDefault="00C04EDE" w:rsidP="00C04EDE">
      <w:pPr>
        <w:widowControl w:val="0"/>
        <w:numPr>
          <w:ilvl w:val="0"/>
          <w:numId w:val="10"/>
        </w:numPr>
        <w:suppressAutoHyphens/>
        <w:spacing w:line="100" w:lineRule="atLeast"/>
        <w:jc w:val="both"/>
        <w:rPr>
          <w:rFonts w:ascii="Arial" w:eastAsia="Calibri" w:hAnsi="Arial" w:cs="Arial"/>
          <w:i/>
          <w:kern w:val="1"/>
          <w:lang w:eastAsia="hi-IN" w:bidi="hi-IN"/>
        </w:rPr>
      </w:pPr>
      <w:r w:rsidRPr="00C04EDE">
        <w:rPr>
          <w:rFonts w:ascii="Arial" w:eastAsia="Calibri" w:hAnsi="Arial" w:cs="Arial"/>
          <w:i/>
          <w:kern w:val="1"/>
          <w:lang w:eastAsia="hi-IN" w:bidi="hi-IN"/>
        </w:rPr>
        <w:t>Cash handling experience</w:t>
      </w:r>
    </w:p>
    <w:p w:rsidR="00C04EDE" w:rsidRPr="00C04EDE" w:rsidRDefault="00C04EDE" w:rsidP="00C04EDE">
      <w:pPr>
        <w:widowControl w:val="0"/>
        <w:numPr>
          <w:ilvl w:val="0"/>
          <w:numId w:val="10"/>
        </w:numPr>
        <w:suppressAutoHyphens/>
        <w:spacing w:line="100" w:lineRule="atLeast"/>
        <w:jc w:val="both"/>
        <w:rPr>
          <w:rFonts w:ascii="Arial" w:eastAsia="Calibri" w:hAnsi="Arial" w:cs="Arial"/>
          <w:i/>
          <w:kern w:val="1"/>
          <w:lang w:eastAsia="hi-IN" w:bidi="hi-IN"/>
        </w:rPr>
      </w:pPr>
      <w:r w:rsidRPr="00C04EDE">
        <w:rPr>
          <w:rFonts w:ascii="Arial" w:eastAsia="Calibri" w:hAnsi="Arial" w:cs="Arial"/>
          <w:i/>
          <w:kern w:val="1"/>
          <w:lang w:eastAsia="hi-IN" w:bidi="hi-IN"/>
        </w:rPr>
        <w:t>Smart appearance and good presentation.</w:t>
      </w:r>
    </w:p>
    <w:p w:rsidR="00C04EDE" w:rsidRPr="00C04EDE" w:rsidRDefault="00C04EDE" w:rsidP="00C04EDE">
      <w:pPr>
        <w:widowControl w:val="0"/>
        <w:numPr>
          <w:ilvl w:val="0"/>
          <w:numId w:val="10"/>
        </w:numPr>
        <w:suppressAutoHyphens/>
        <w:spacing w:line="100" w:lineRule="atLeast"/>
        <w:jc w:val="both"/>
        <w:rPr>
          <w:rFonts w:ascii="Arial" w:eastAsia="Calibri" w:hAnsi="Arial" w:cs="Arial"/>
          <w:i/>
          <w:kern w:val="1"/>
          <w:lang w:eastAsia="hi-IN" w:bidi="hi-IN"/>
        </w:rPr>
      </w:pPr>
      <w:r w:rsidRPr="00C04EDE">
        <w:rPr>
          <w:rFonts w:ascii="Arial" w:eastAsia="Calibri" w:hAnsi="Arial" w:cs="Arial"/>
          <w:i/>
          <w:kern w:val="1"/>
          <w:lang w:eastAsia="hi-IN" w:bidi="hi-IN"/>
        </w:rPr>
        <w:t>An ability to work on own initiative.</w:t>
      </w:r>
    </w:p>
    <w:p w:rsidR="00C04EDE" w:rsidRPr="00C04EDE" w:rsidRDefault="00C04EDE" w:rsidP="00C04EDE">
      <w:pPr>
        <w:widowControl w:val="0"/>
        <w:numPr>
          <w:ilvl w:val="0"/>
          <w:numId w:val="10"/>
        </w:numPr>
        <w:suppressAutoHyphens/>
        <w:spacing w:line="100" w:lineRule="atLeast"/>
        <w:jc w:val="both"/>
        <w:rPr>
          <w:rFonts w:ascii="Arial" w:eastAsia="Calibri" w:hAnsi="Arial" w:cs="Arial"/>
          <w:i/>
          <w:kern w:val="1"/>
          <w:lang w:eastAsia="hi-IN" w:bidi="hi-IN"/>
        </w:rPr>
      </w:pPr>
      <w:r w:rsidRPr="00C04EDE">
        <w:rPr>
          <w:rFonts w:ascii="Arial" w:eastAsia="Calibri" w:hAnsi="Arial" w:cs="Arial"/>
          <w:i/>
          <w:kern w:val="1"/>
          <w:lang w:eastAsia="hi-IN" w:bidi="hi-IN"/>
        </w:rPr>
        <w:t>The ability to inspire and motivate others.</w:t>
      </w:r>
    </w:p>
    <w:p w:rsidR="00C04EDE" w:rsidRPr="00C04EDE" w:rsidRDefault="00C04EDE" w:rsidP="00C04EDE">
      <w:pPr>
        <w:widowControl w:val="0"/>
        <w:numPr>
          <w:ilvl w:val="0"/>
          <w:numId w:val="10"/>
        </w:numPr>
        <w:suppressAutoHyphens/>
        <w:spacing w:line="100" w:lineRule="atLeast"/>
        <w:jc w:val="both"/>
        <w:rPr>
          <w:rFonts w:ascii="Arial" w:eastAsia="Calibri" w:hAnsi="Arial" w:cs="Arial"/>
          <w:i/>
          <w:kern w:val="1"/>
          <w:lang w:eastAsia="hi-IN" w:bidi="hi-IN"/>
        </w:rPr>
      </w:pPr>
      <w:r w:rsidRPr="00C04EDE">
        <w:rPr>
          <w:rFonts w:ascii="Arial" w:eastAsia="Calibri" w:hAnsi="Arial" w:cs="Arial"/>
          <w:i/>
          <w:kern w:val="1"/>
          <w:lang w:eastAsia="hi-IN" w:bidi="hi-IN"/>
        </w:rPr>
        <w:t>A responsible, professional and positive attitude.</w:t>
      </w:r>
    </w:p>
    <w:p w:rsidR="00C04EDE" w:rsidRPr="00C04EDE" w:rsidRDefault="00C04EDE" w:rsidP="00C04EDE">
      <w:pPr>
        <w:widowControl w:val="0"/>
        <w:numPr>
          <w:ilvl w:val="0"/>
          <w:numId w:val="10"/>
        </w:numPr>
        <w:suppressAutoHyphens/>
        <w:spacing w:line="100" w:lineRule="atLeast"/>
        <w:jc w:val="both"/>
        <w:rPr>
          <w:rFonts w:ascii="Arial" w:eastAsia="Calibri" w:hAnsi="Arial" w:cs="Arial"/>
          <w:i/>
          <w:kern w:val="1"/>
          <w:lang w:eastAsia="hi-IN" w:bidi="hi-IN"/>
        </w:rPr>
      </w:pPr>
      <w:r w:rsidRPr="00C04EDE">
        <w:rPr>
          <w:rFonts w:ascii="Arial" w:eastAsia="Calibri" w:hAnsi="Arial" w:cs="Arial"/>
          <w:i/>
          <w:kern w:val="1"/>
          <w:lang w:eastAsia="hi-IN" w:bidi="hi-IN"/>
        </w:rPr>
        <w:t>Ability to make decisions and seek solutions under pressure.</w:t>
      </w:r>
    </w:p>
    <w:p w:rsidR="00C04EDE" w:rsidRPr="00C04EDE" w:rsidRDefault="00C04EDE" w:rsidP="00C04EDE">
      <w:pPr>
        <w:widowControl w:val="0"/>
        <w:numPr>
          <w:ilvl w:val="0"/>
          <w:numId w:val="10"/>
        </w:numPr>
        <w:suppressAutoHyphens/>
        <w:spacing w:line="100" w:lineRule="atLeast"/>
        <w:jc w:val="both"/>
        <w:rPr>
          <w:rFonts w:ascii="Arial" w:eastAsia="Calibri" w:hAnsi="Arial" w:cs="Arial"/>
          <w:i/>
          <w:kern w:val="1"/>
          <w:lang w:eastAsia="hi-IN" w:bidi="hi-IN"/>
        </w:rPr>
      </w:pPr>
      <w:r w:rsidRPr="00C04EDE">
        <w:rPr>
          <w:rFonts w:ascii="Arial" w:eastAsia="Calibri" w:hAnsi="Arial" w:cs="Arial"/>
          <w:i/>
          <w:kern w:val="1"/>
          <w:lang w:eastAsia="hi-IN" w:bidi="hi-IN"/>
        </w:rPr>
        <w:t>Reliability and flexibility in working hours (must be available weekends, evenings and school holidays)</w:t>
      </w:r>
    </w:p>
    <w:p w:rsidR="00C04EDE" w:rsidRPr="00C04EDE" w:rsidRDefault="00C04EDE" w:rsidP="00C04EDE">
      <w:pPr>
        <w:widowControl w:val="0"/>
        <w:suppressAutoHyphens/>
        <w:jc w:val="both"/>
        <w:rPr>
          <w:rFonts w:ascii="Arial" w:eastAsia="Calibri" w:hAnsi="Arial" w:cs="Arial"/>
          <w:b/>
          <w:i/>
          <w:kern w:val="1"/>
          <w:lang w:eastAsia="hi-IN" w:bidi="hi-IN"/>
        </w:rPr>
      </w:pPr>
      <w:r w:rsidRPr="00C04EDE">
        <w:rPr>
          <w:rFonts w:ascii="Arial" w:eastAsia="Calibri" w:hAnsi="Arial" w:cs="Arial"/>
          <w:b/>
          <w:i/>
          <w:kern w:val="1"/>
          <w:lang w:eastAsia="hi-IN" w:bidi="hi-IN"/>
        </w:rPr>
        <w:t>Desirable:</w:t>
      </w:r>
    </w:p>
    <w:p w:rsidR="00C04EDE" w:rsidRPr="00C04EDE" w:rsidRDefault="00C04EDE" w:rsidP="00C04EDE">
      <w:pPr>
        <w:widowControl w:val="0"/>
        <w:numPr>
          <w:ilvl w:val="0"/>
          <w:numId w:val="11"/>
        </w:numPr>
        <w:suppressAutoHyphens/>
        <w:spacing w:line="100" w:lineRule="atLeast"/>
        <w:jc w:val="both"/>
        <w:rPr>
          <w:rFonts w:ascii="Arial" w:eastAsia="Calibri" w:hAnsi="Arial" w:cs="Arial"/>
          <w:i/>
          <w:kern w:val="1"/>
          <w:lang w:eastAsia="hi-IN" w:bidi="hi-IN"/>
        </w:rPr>
      </w:pPr>
      <w:r w:rsidRPr="00C04EDE">
        <w:rPr>
          <w:rFonts w:ascii="Arial" w:eastAsia="Calibri" w:hAnsi="Arial" w:cs="Arial"/>
          <w:i/>
          <w:kern w:val="1"/>
          <w:lang w:eastAsia="hi-IN" w:bidi="hi-IN"/>
        </w:rPr>
        <w:t>Experie</w:t>
      </w:r>
      <w:r w:rsidR="00AE617A" w:rsidRPr="00AE617A">
        <w:rPr>
          <w:rFonts w:ascii="Arial" w:eastAsia="Calibri" w:hAnsi="Arial" w:cs="Arial"/>
          <w:i/>
          <w:kern w:val="1"/>
          <w:lang w:eastAsia="hi-IN" w:bidi="hi-IN"/>
        </w:rPr>
        <w:t>nce of working in a supervisory role</w:t>
      </w:r>
      <w:r w:rsidRPr="00C04EDE">
        <w:rPr>
          <w:rFonts w:ascii="Arial" w:eastAsia="Calibri" w:hAnsi="Arial" w:cs="Arial"/>
          <w:i/>
          <w:kern w:val="1"/>
          <w:lang w:eastAsia="hi-IN" w:bidi="hi-IN"/>
        </w:rPr>
        <w:t>.</w:t>
      </w:r>
    </w:p>
    <w:p w:rsidR="00C04EDE" w:rsidRPr="00C04EDE" w:rsidRDefault="00C04EDE" w:rsidP="00C04EDE">
      <w:pPr>
        <w:widowControl w:val="0"/>
        <w:numPr>
          <w:ilvl w:val="0"/>
          <w:numId w:val="11"/>
        </w:numPr>
        <w:suppressAutoHyphens/>
        <w:spacing w:line="100" w:lineRule="atLeast"/>
        <w:jc w:val="both"/>
        <w:rPr>
          <w:rFonts w:ascii="Arial" w:eastAsia="Calibri" w:hAnsi="Arial" w:cs="Arial"/>
          <w:i/>
          <w:kern w:val="1"/>
          <w:lang w:eastAsia="hi-IN" w:bidi="hi-IN"/>
        </w:rPr>
      </w:pPr>
      <w:r w:rsidRPr="00C04EDE">
        <w:rPr>
          <w:rFonts w:ascii="Arial" w:eastAsia="Calibri" w:hAnsi="Arial" w:cs="Arial"/>
          <w:i/>
          <w:kern w:val="1"/>
          <w:lang w:eastAsia="hi-IN" w:bidi="hi-IN"/>
        </w:rPr>
        <w:t>A working knowledge of the Health and Safety requirements of the role.</w:t>
      </w:r>
    </w:p>
    <w:p w:rsidR="00C04EDE" w:rsidRPr="00C04EDE" w:rsidRDefault="00C04EDE" w:rsidP="00C04EDE">
      <w:pPr>
        <w:widowControl w:val="0"/>
        <w:numPr>
          <w:ilvl w:val="0"/>
          <w:numId w:val="11"/>
        </w:numPr>
        <w:suppressAutoHyphens/>
        <w:spacing w:line="100" w:lineRule="atLeast"/>
        <w:jc w:val="both"/>
        <w:rPr>
          <w:rFonts w:ascii="Arial" w:eastAsia="Calibri" w:hAnsi="Arial" w:cs="Arial"/>
          <w:i/>
          <w:kern w:val="1"/>
          <w:lang w:eastAsia="hi-IN" w:bidi="hi-IN"/>
        </w:rPr>
      </w:pPr>
      <w:r w:rsidRPr="00C04EDE">
        <w:rPr>
          <w:rFonts w:ascii="Arial" w:eastAsia="Calibri" w:hAnsi="Arial" w:cs="Arial"/>
          <w:i/>
          <w:kern w:val="1"/>
          <w:lang w:eastAsia="hi-IN" w:bidi="hi-IN"/>
        </w:rPr>
        <w:t>A working knowledge of the Data Protection Act and how it would impact on this role</w:t>
      </w:r>
    </w:p>
    <w:p w:rsidR="00C04EDE" w:rsidRPr="00C04EDE" w:rsidRDefault="00C04EDE" w:rsidP="00C04EDE">
      <w:pPr>
        <w:widowControl w:val="0"/>
        <w:numPr>
          <w:ilvl w:val="0"/>
          <w:numId w:val="11"/>
        </w:numPr>
        <w:suppressAutoHyphens/>
        <w:spacing w:line="100" w:lineRule="atLeast"/>
        <w:jc w:val="both"/>
        <w:rPr>
          <w:rFonts w:ascii="Arial" w:eastAsia="Calibri" w:hAnsi="Arial" w:cs="Arial"/>
          <w:i/>
          <w:kern w:val="1"/>
          <w:lang w:eastAsia="hi-IN" w:bidi="hi-IN"/>
        </w:rPr>
      </w:pPr>
      <w:r w:rsidRPr="00C04EDE">
        <w:rPr>
          <w:rFonts w:ascii="Arial" w:eastAsia="Calibri" w:hAnsi="Arial" w:cs="Arial"/>
          <w:i/>
          <w:kern w:val="1"/>
          <w:lang w:eastAsia="hi-IN" w:bidi="hi-IN"/>
        </w:rPr>
        <w:t xml:space="preserve">An awareness of the Disability Discrimination Act. </w:t>
      </w:r>
    </w:p>
    <w:p w:rsidR="00C04EDE" w:rsidRPr="00C04EDE" w:rsidRDefault="00C04EDE" w:rsidP="00C04EDE">
      <w:pPr>
        <w:widowControl w:val="0"/>
        <w:numPr>
          <w:ilvl w:val="0"/>
          <w:numId w:val="11"/>
        </w:numPr>
        <w:suppressAutoHyphens/>
        <w:spacing w:line="100" w:lineRule="atLeast"/>
        <w:jc w:val="both"/>
        <w:rPr>
          <w:rFonts w:ascii="Arial" w:eastAsia="Calibri" w:hAnsi="Arial" w:cs="Arial"/>
          <w:i/>
          <w:kern w:val="1"/>
          <w:lang w:eastAsia="hi-IN" w:bidi="hi-IN"/>
        </w:rPr>
      </w:pPr>
      <w:r w:rsidRPr="00C04EDE">
        <w:rPr>
          <w:rFonts w:ascii="Arial" w:eastAsia="Calibri" w:hAnsi="Arial" w:cs="Arial"/>
          <w:i/>
          <w:kern w:val="1"/>
          <w:lang w:eastAsia="hi-IN" w:bidi="hi-IN"/>
        </w:rPr>
        <w:t xml:space="preserve">Valid First Aid Certificate. </w:t>
      </w:r>
    </w:p>
    <w:p w:rsidR="00910CD4" w:rsidRPr="00574F21" w:rsidRDefault="00C04EDE" w:rsidP="00095662">
      <w:pPr>
        <w:widowControl w:val="0"/>
        <w:numPr>
          <w:ilvl w:val="0"/>
          <w:numId w:val="11"/>
        </w:numPr>
        <w:suppressAutoHyphens/>
        <w:spacing w:line="100" w:lineRule="atLeast"/>
        <w:jc w:val="both"/>
        <w:rPr>
          <w:rFonts w:ascii="Arial" w:eastAsia="Calibri" w:hAnsi="Arial" w:cs="Arial"/>
          <w:i/>
          <w:kern w:val="1"/>
          <w:lang w:val="en-US" w:eastAsia="hi-IN" w:bidi="hi-IN"/>
        </w:rPr>
      </w:pPr>
      <w:r w:rsidRPr="00C04EDE">
        <w:rPr>
          <w:rFonts w:ascii="Arial" w:eastAsia="Calibri" w:hAnsi="Arial" w:cs="Arial"/>
          <w:i/>
          <w:kern w:val="1"/>
          <w:lang w:eastAsia="hi-IN" w:bidi="hi-IN"/>
        </w:rPr>
        <w:t>Language skills</w:t>
      </w:r>
    </w:p>
    <w:p w:rsidR="007B65FD" w:rsidRPr="007343E9" w:rsidRDefault="007B65FD" w:rsidP="00095662">
      <w:pPr>
        <w:jc w:val="both"/>
        <w:rPr>
          <w:rFonts w:ascii="Arial" w:hAnsi="Arial" w:cs="Arial"/>
          <w:b/>
          <w:i/>
          <w:sz w:val="18"/>
          <w:szCs w:val="18"/>
          <w:lang w:val="en-US"/>
        </w:rPr>
      </w:pPr>
    </w:p>
    <w:p w:rsidR="00C4555E" w:rsidRPr="007343E9" w:rsidRDefault="00C4555E" w:rsidP="00095662">
      <w:pPr>
        <w:jc w:val="both"/>
        <w:rPr>
          <w:rFonts w:ascii="Arial" w:hAnsi="Arial" w:cs="Arial"/>
          <w:b/>
          <w:i/>
          <w:sz w:val="18"/>
          <w:szCs w:val="18"/>
          <w:lang w:val="en-US"/>
        </w:rPr>
      </w:pPr>
      <w:r w:rsidRPr="007343E9">
        <w:rPr>
          <w:rFonts w:ascii="Arial" w:hAnsi="Arial" w:cs="Arial"/>
          <w:b/>
          <w:i/>
          <w:sz w:val="18"/>
          <w:szCs w:val="18"/>
          <w:lang w:val="en-US"/>
        </w:rPr>
        <w:t>Contract Hours</w:t>
      </w:r>
      <w:r w:rsidR="00DE164C">
        <w:rPr>
          <w:rFonts w:ascii="Arial" w:hAnsi="Arial" w:cs="Arial"/>
          <w:b/>
          <w:i/>
          <w:sz w:val="18"/>
          <w:szCs w:val="18"/>
          <w:lang w:val="en-US"/>
        </w:rPr>
        <w:t xml:space="preserve">: </w:t>
      </w:r>
    </w:p>
    <w:p w:rsidR="00C4555E" w:rsidRPr="007343E9" w:rsidRDefault="00C4555E" w:rsidP="00095662">
      <w:pPr>
        <w:jc w:val="both"/>
        <w:rPr>
          <w:rFonts w:ascii="Arial" w:hAnsi="Arial" w:cs="Arial"/>
          <w:b/>
          <w:i/>
          <w:sz w:val="18"/>
          <w:szCs w:val="18"/>
          <w:lang w:val="en-US"/>
        </w:rPr>
      </w:pPr>
    </w:p>
    <w:p w:rsidR="00C4555E" w:rsidRPr="007343E9" w:rsidRDefault="00C4555E" w:rsidP="00095662">
      <w:pPr>
        <w:jc w:val="both"/>
        <w:rPr>
          <w:rFonts w:ascii="Arial" w:hAnsi="Arial" w:cs="Arial"/>
          <w:b/>
          <w:i/>
          <w:sz w:val="18"/>
          <w:szCs w:val="18"/>
          <w:lang w:val="en-US"/>
        </w:rPr>
      </w:pPr>
      <w:r w:rsidRPr="007343E9">
        <w:rPr>
          <w:rFonts w:ascii="Arial" w:hAnsi="Arial" w:cs="Arial"/>
          <w:b/>
          <w:i/>
          <w:sz w:val="18"/>
          <w:szCs w:val="18"/>
          <w:lang w:val="en-US"/>
        </w:rPr>
        <w:t>Shift Times</w:t>
      </w:r>
    </w:p>
    <w:p w:rsidR="00573F88" w:rsidRPr="00DB572C" w:rsidRDefault="00573F88" w:rsidP="00095662">
      <w:pPr>
        <w:jc w:val="both"/>
        <w:rPr>
          <w:rFonts w:ascii="Arial" w:hAnsi="Arial" w:cs="Arial"/>
          <w:i/>
          <w:color w:val="FF0000"/>
          <w:sz w:val="18"/>
          <w:szCs w:val="18"/>
          <w:lang w:val="en-US"/>
        </w:rPr>
      </w:pPr>
    </w:p>
    <w:p w:rsidR="00922774" w:rsidRPr="007343E9" w:rsidRDefault="00922774" w:rsidP="00095662">
      <w:pPr>
        <w:jc w:val="both"/>
        <w:rPr>
          <w:rFonts w:ascii="Arial" w:hAnsi="Arial" w:cs="Arial"/>
          <w:i/>
          <w:sz w:val="18"/>
          <w:szCs w:val="18"/>
          <w:lang w:val="en-US"/>
        </w:rPr>
      </w:pPr>
      <w:r w:rsidRPr="007343E9">
        <w:rPr>
          <w:rFonts w:ascii="Arial" w:hAnsi="Arial" w:cs="Arial"/>
          <w:i/>
          <w:sz w:val="18"/>
          <w:szCs w:val="18"/>
          <w:lang w:val="en-US"/>
        </w:rPr>
        <w:t xml:space="preserve">Evening work </w:t>
      </w:r>
      <w:r w:rsidR="00573F88">
        <w:rPr>
          <w:rFonts w:ascii="Arial" w:hAnsi="Arial" w:cs="Arial"/>
          <w:i/>
          <w:sz w:val="18"/>
          <w:szCs w:val="18"/>
          <w:lang w:val="en-US"/>
        </w:rPr>
        <w:t>will</w:t>
      </w:r>
      <w:r w:rsidRPr="007343E9">
        <w:rPr>
          <w:rFonts w:ascii="Arial" w:hAnsi="Arial" w:cs="Arial"/>
          <w:i/>
          <w:sz w:val="18"/>
          <w:szCs w:val="18"/>
          <w:lang w:val="en-US"/>
        </w:rPr>
        <w:t xml:space="preserve"> also be required when events are taking place.</w:t>
      </w:r>
    </w:p>
    <w:p w:rsidR="00C4555E" w:rsidRPr="007343E9" w:rsidRDefault="00C4555E" w:rsidP="00095662">
      <w:pPr>
        <w:jc w:val="both"/>
        <w:rPr>
          <w:rFonts w:ascii="Arial" w:hAnsi="Arial" w:cs="Arial"/>
          <w:i/>
          <w:sz w:val="18"/>
          <w:szCs w:val="18"/>
          <w:lang w:val="en-US"/>
        </w:rPr>
      </w:pPr>
    </w:p>
    <w:p w:rsidR="00C4555E" w:rsidRPr="007343E9" w:rsidRDefault="00C4555E" w:rsidP="00095662">
      <w:pPr>
        <w:jc w:val="both"/>
        <w:rPr>
          <w:rFonts w:ascii="Arial" w:hAnsi="Arial" w:cs="Arial"/>
          <w:b/>
          <w:i/>
          <w:sz w:val="18"/>
          <w:szCs w:val="18"/>
          <w:lang w:val="en-US"/>
        </w:rPr>
      </w:pPr>
    </w:p>
    <w:p w:rsidR="00095662" w:rsidRPr="007343E9" w:rsidRDefault="00C4555E" w:rsidP="00095662">
      <w:pPr>
        <w:jc w:val="both"/>
        <w:rPr>
          <w:rFonts w:ascii="Arial" w:hAnsi="Arial" w:cs="Arial"/>
          <w:b/>
          <w:i/>
          <w:sz w:val="18"/>
          <w:szCs w:val="18"/>
          <w:lang w:val="en-US"/>
        </w:rPr>
      </w:pPr>
      <w:r w:rsidRPr="007343E9">
        <w:rPr>
          <w:rFonts w:ascii="Arial" w:hAnsi="Arial" w:cs="Arial"/>
          <w:b/>
          <w:i/>
          <w:sz w:val="18"/>
          <w:szCs w:val="18"/>
          <w:lang w:val="en-US"/>
        </w:rPr>
        <w:t>Salary/Rate of Pay</w:t>
      </w:r>
    </w:p>
    <w:p w:rsidR="00C4555E" w:rsidRPr="007343E9" w:rsidRDefault="00C4555E" w:rsidP="00095662">
      <w:pPr>
        <w:jc w:val="both"/>
        <w:rPr>
          <w:rFonts w:ascii="Arial" w:hAnsi="Arial" w:cs="Arial"/>
          <w:i/>
          <w:sz w:val="18"/>
          <w:szCs w:val="18"/>
          <w:lang w:val="en-US"/>
        </w:rPr>
      </w:pPr>
    </w:p>
    <w:p w:rsidR="002E7D9C" w:rsidRPr="007343E9" w:rsidRDefault="002E7D9C">
      <w:pPr>
        <w:rPr>
          <w:i/>
        </w:rPr>
      </w:pPr>
    </w:p>
    <w:p w:rsidR="00041B37" w:rsidRPr="007343E9" w:rsidRDefault="00041B37">
      <w:pPr>
        <w:rPr>
          <w:i/>
        </w:rPr>
      </w:pPr>
    </w:p>
    <w:p w:rsidR="00041B37" w:rsidRPr="007343E9" w:rsidRDefault="00041B37">
      <w:pPr>
        <w:rPr>
          <w:b/>
          <w:i/>
        </w:rPr>
      </w:pPr>
      <w:r w:rsidRPr="007343E9">
        <w:rPr>
          <w:b/>
          <w:i/>
        </w:rPr>
        <w:t>Annual Leave</w:t>
      </w:r>
    </w:p>
    <w:p w:rsidR="00041B37" w:rsidRPr="007343E9" w:rsidRDefault="00041B37">
      <w:pPr>
        <w:rPr>
          <w:i/>
        </w:rPr>
      </w:pPr>
    </w:p>
    <w:sectPr w:rsidR="00041B37" w:rsidRPr="007343E9" w:rsidSect="00224921">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A87" w:rsidRDefault="00741A87" w:rsidP="00095662">
      <w:r>
        <w:separator/>
      </w:r>
    </w:p>
  </w:endnote>
  <w:endnote w:type="continuationSeparator" w:id="0">
    <w:p w:rsidR="00741A87" w:rsidRDefault="00741A87" w:rsidP="00095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tisSemiSans">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A87" w:rsidRDefault="00741A87" w:rsidP="00095662">
      <w:r>
        <w:separator/>
      </w:r>
    </w:p>
  </w:footnote>
  <w:footnote w:type="continuationSeparator" w:id="0">
    <w:p w:rsidR="00741A87" w:rsidRDefault="00741A87" w:rsidP="000956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0000001"/>
    <w:multiLevelType w:val="multilevel"/>
    <w:tmpl w:val="452888F6"/>
    <w:name w:val="WW8Num3"/>
    <w:lvl w:ilvl="0">
      <w:start w:val="1"/>
      <w:numFmt w:val="decimal"/>
      <w:lvlText w:val="%1."/>
      <w:lvlJc w:val="left"/>
      <w:pPr>
        <w:tabs>
          <w:tab w:val="num" w:pos="785"/>
        </w:tabs>
        <w:ind w:left="785" w:hanging="360"/>
      </w:pPr>
      <w:rPr>
        <w:rFonts w:eastAsia="Times New Roman" w:cs="Arial"/>
        <w:b w:val="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15:restartNumberingAfterBreak="0">
    <w:nsid w:val="00000003"/>
    <w:multiLevelType w:val="multilevel"/>
    <w:tmpl w:val="00000003"/>
    <w:name w:val="WW8Num4"/>
    <w:lvl w:ilvl="0">
      <w:start w:val="1"/>
      <w:numFmt w:val="decimal"/>
      <w:lvlText w:val="%1."/>
      <w:lvlJc w:val="left"/>
      <w:pPr>
        <w:tabs>
          <w:tab w:val="num" w:pos="780"/>
        </w:tabs>
        <w:ind w:left="780" w:hanging="360"/>
      </w:pPr>
      <w:rPr>
        <w:rFonts w:cs="Calibri"/>
      </w:rPr>
    </w:lvl>
    <w:lvl w:ilvl="1">
      <w:start w:val="1"/>
      <w:numFmt w:val="lowerLetter"/>
      <w:lvlText w:val="%2."/>
      <w:lvlJc w:val="left"/>
      <w:pPr>
        <w:tabs>
          <w:tab w:val="num" w:pos="1500"/>
        </w:tabs>
        <w:ind w:left="1500" w:hanging="360"/>
      </w:pPr>
    </w:lvl>
    <w:lvl w:ilvl="2">
      <w:start w:val="1"/>
      <w:numFmt w:val="lowerRoman"/>
      <w:lvlText w:val="%2.%3."/>
      <w:lvlJc w:val="right"/>
      <w:pPr>
        <w:tabs>
          <w:tab w:val="num" w:pos="2220"/>
        </w:tabs>
        <w:ind w:left="2220" w:hanging="180"/>
      </w:pPr>
    </w:lvl>
    <w:lvl w:ilvl="3">
      <w:start w:val="1"/>
      <w:numFmt w:val="decimal"/>
      <w:lvlText w:val="%2.%3.%4."/>
      <w:lvlJc w:val="left"/>
      <w:pPr>
        <w:tabs>
          <w:tab w:val="num" w:pos="2940"/>
        </w:tabs>
        <w:ind w:left="2940" w:hanging="360"/>
      </w:pPr>
    </w:lvl>
    <w:lvl w:ilvl="4">
      <w:start w:val="1"/>
      <w:numFmt w:val="lowerLetter"/>
      <w:lvlText w:val="%2.%3.%4.%5."/>
      <w:lvlJc w:val="left"/>
      <w:pPr>
        <w:tabs>
          <w:tab w:val="num" w:pos="3660"/>
        </w:tabs>
        <w:ind w:left="3660" w:hanging="360"/>
      </w:pPr>
    </w:lvl>
    <w:lvl w:ilvl="5">
      <w:start w:val="1"/>
      <w:numFmt w:val="lowerRoman"/>
      <w:lvlText w:val="%2.%3.%4.%5.%6."/>
      <w:lvlJc w:val="right"/>
      <w:pPr>
        <w:tabs>
          <w:tab w:val="num" w:pos="4380"/>
        </w:tabs>
        <w:ind w:left="4380" w:hanging="180"/>
      </w:pPr>
    </w:lvl>
    <w:lvl w:ilvl="6">
      <w:start w:val="1"/>
      <w:numFmt w:val="decimal"/>
      <w:lvlText w:val="%2.%3.%4.%5.%6.%7."/>
      <w:lvlJc w:val="left"/>
      <w:pPr>
        <w:tabs>
          <w:tab w:val="num" w:pos="5100"/>
        </w:tabs>
        <w:ind w:left="5100" w:hanging="360"/>
      </w:pPr>
    </w:lvl>
    <w:lvl w:ilvl="7">
      <w:start w:val="1"/>
      <w:numFmt w:val="lowerLetter"/>
      <w:lvlText w:val="%2.%3.%4.%5.%6.%7.%8."/>
      <w:lvlJc w:val="left"/>
      <w:pPr>
        <w:tabs>
          <w:tab w:val="num" w:pos="5820"/>
        </w:tabs>
        <w:ind w:left="5820" w:hanging="360"/>
      </w:pPr>
    </w:lvl>
    <w:lvl w:ilvl="8">
      <w:start w:val="1"/>
      <w:numFmt w:val="lowerRoman"/>
      <w:lvlText w:val="%2.%3.%4.%5.%6.%7.%8.%9."/>
      <w:lvlJc w:val="right"/>
      <w:pPr>
        <w:tabs>
          <w:tab w:val="num" w:pos="6540"/>
        </w:tabs>
        <w:ind w:left="6540" w:hanging="180"/>
      </w:pPr>
    </w:lvl>
  </w:abstractNum>
  <w:abstractNum w:abstractNumId="2" w15:restartNumberingAfterBreak="0">
    <w:nsid w:val="00000004"/>
    <w:multiLevelType w:val="multilevel"/>
    <w:tmpl w:val="00000004"/>
    <w:name w:val="WW8Num5"/>
    <w:lvl w:ilvl="0">
      <w:start w:val="1"/>
      <w:numFmt w:val="decimal"/>
      <w:lvlText w:val="%1."/>
      <w:lvlJc w:val="left"/>
      <w:pPr>
        <w:tabs>
          <w:tab w:val="num" w:pos="720"/>
        </w:tabs>
        <w:ind w:left="720" w:hanging="360"/>
      </w:pPr>
      <w:rPr>
        <w:rFonts w:cs="Calibri"/>
        <w:lang w:val="en-U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Wingdings" w:hAnsi="Wingdings" w:cs="Symbol" w:hint="default"/>
      </w:rPr>
    </w:lvl>
  </w:abstractNum>
  <w:abstractNum w:abstractNumId="5" w15:restartNumberingAfterBreak="0">
    <w:nsid w:val="02215F59"/>
    <w:multiLevelType w:val="multilevel"/>
    <w:tmpl w:val="3C6EA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EE202B"/>
    <w:multiLevelType w:val="hybridMultilevel"/>
    <w:tmpl w:val="855A3C00"/>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7" w15:restartNumberingAfterBreak="0">
    <w:nsid w:val="16CC32CC"/>
    <w:multiLevelType w:val="hybridMultilevel"/>
    <w:tmpl w:val="06CC16F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4BD7245"/>
    <w:multiLevelType w:val="hybridMultilevel"/>
    <w:tmpl w:val="D996E13E"/>
    <w:lvl w:ilvl="0" w:tplc="AA82DDC2">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8C21B7D"/>
    <w:multiLevelType w:val="hybridMultilevel"/>
    <w:tmpl w:val="085AC2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E36785B"/>
    <w:multiLevelType w:val="hybridMultilevel"/>
    <w:tmpl w:val="265C0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EE0CE5"/>
    <w:multiLevelType w:val="hybridMultilevel"/>
    <w:tmpl w:val="77486B7E"/>
    <w:lvl w:ilvl="0" w:tplc="5650D06C">
      <w:numFmt w:val="bullet"/>
      <w:lvlText w:val="-"/>
      <w:lvlJc w:val="left"/>
      <w:pPr>
        <w:tabs>
          <w:tab w:val="num" w:pos="720"/>
        </w:tabs>
        <w:ind w:left="720" w:hanging="360"/>
      </w:pPr>
      <w:rPr>
        <w:rFonts w:ascii="RotisSemiSans" w:eastAsia="Times New Roman" w:hAnsi="RotisSemiSan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7"/>
  </w:num>
  <w:num w:numId="4">
    <w:abstractNumId w:val="5"/>
  </w:num>
  <w:num w:numId="5">
    <w:abstractNumId w:val="1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0"/>
  </w:num>
  <w:num w:numId="9">
    <w:abstractNumId w:val="0"/>
  </w:num>
  <w:num w:numId="10">
    <w:abstractNumId w:val="1"/>
  </w:num>
  <w:num w:numId="11">
    <w:abstractNumId w:val="2"/>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5662"/>
    <w:rsid w:val="00015C2F"/>
    <w:rsid w:val="0001692C"/>
    <w:rsid w:val="00021757"/>
    <w:rsid w:val="00041B37"/>
    <w:rsid w:val="00095662"/>
    <w:rsid w:val="00113579"/>
    <w:rsid w:val="001C46E3"/>
    <w:rsid w:val="00224921"/>
    <w:rsid w:val="00266302"/>
    <w:rsid w:val="002A6855"/>
    <w:rsid w:val="002D6E6D"/>
    <w:rsid w:val="002E378C"/>
    <w:rsid w:val="002E7D9C"/>
    <w:rsid w:val="00367571"/>
    <w:rsid w:val="004C1380"/>
    <w:rsid w:val="004C45EA"/>
    <w:rsid w:val="004F2AD1"/>
    <w:rsid w:val="00573F88"/>
    <w:rsid w:val="00574F21"/>
    <w:rsid w:val="00577F64"/>
    <w:rsid w:val="0062427B"/>
    <w:rsid w:val="00650B02"/>
    <w:rsid w:val="00661693"/>
    <w:rsid w:val="0068228D"/>
    <w:rsid w:val="006A157B"/>
    <w:rsid w:val="006C1CF9"/>
    <w:rsid w:val="006E50F1"/>
    <w:rsid w:val="006F6068"/>
    <w:rsid w:val="00711217"/>
    <w:rsid w:val="00716F8D"/>
    <w:rsid w:val="007343E9"/>
    <w:rsid w:val="00734A27"/>
    <w:rsid w:val="00741A87"/>
    <w:rsid w:val="007B65FD"/>
    <w:rsid w:val="00801C94"/>
    <w:rsid w:val="008138D2"/>
    <w:rsid w:val="008272E6"/>
    <w:rsid w:val="008B221B"/>
    <w:rsid w:val="008C0102"/>
    <w:rsid w:val="008C5D04"/>
    <w:rsid w:val="00910CD4"/>
    <w:rsid w:val="00922774"/>
    <w:rsid w:val="00924248"/>
    <w:rsid w:val="00941ADE"/>
    <w:rsid w:val="009A425F"/>
    <w:rsid w:val="009A6CD5"/>
    <w:rsid w:val="009C3DD2"/>
    <w:rsid w:val="00A04E05"/>
    <w:rsid w:val="00A663D0"/>
    <w:rsid w:val="00AC1694"/>
    <w:rsid w:val="00AE617A"/>
    <w:rsid w:val="00B37959"/>
    <w:rsid w:val="00B8032A"/>
    <w:rsid w:val="00BC5FDD"/>
    <w:rsid w:val="00BE4E05"/>
    <w:rsid w:val="00C04EDE"/>
    <w:rsid w:val="00C07D26"/>
    <w:rsid w:val="00C4555E"/>
    <w:rsid w:val="00C51610"/>
    <w:rsid w:val="00C6398B"/>
    <w:rsid w:val="00C739CD"/>
    <w:rsid w:val="00CA6B69"/>
    <w:rsid w:val="00CC381E"/>
    <w:rsid w:val="00CC67AF"/>
    <w:rsid w:val="00CE2C3A"/>
    <w:rsid w:val="00D83335"/>
    <w:rsid w:val="00DB206B"/>
    <w:rsid w:val="00DB572C"/>
    <w:rsid w:val="00DD3C5A"/>
    <w:rsid w:val="00DE164C"/>
    <w:rsid w:val="00E16899"/>
    <w:rsid w:val="00E60B9D"/>
    <w:rsid w:val="00F55EB6"/>
    <w:rsid w:val="00F71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27F2A13-46C9-4AA2-818A-9FC498BD8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95662"/>
    <w:rPr>
      <w:rFonts w:ascii="RotisSemiSans" w:eastAsia="Times New Roman" w:hAnsi="RotisSemiSans"/>
      <w:lang w:eastAsia="en-US"/>
    </w:rPr>
  </w:style>
  <w:style w:type="paragraph" w:styleId="Heading2">
    <w:name w:val="heading 2"/>
    <w:basedOn w:val="Normal"/>
    <w:next w:val="Normal"/>
    <w:link w:val="Heading2Char"/>
    <w:qFormat/>
    <w:rsid w:val="00095662"/>
    <w:pPr>
      <w:keepNex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95662"/>
    <w:rPr>
      <w:rFonts w:ascii="RotisSemiSans" w:eastAsia="Times New Roman" w:hAnsi="RotisSemiSans" w:cs="Times New Roman"/>
      <w:b/>
      <w:szCs w:val="20"/>
    </w:rPr>
  </w:style>
  <w:style w:type="paragraph" w:styleId="Footer">
    <w:name w:val="footer"/>
    <w:basedOn w:val="Normal"/>
    <w:link w:val="FooterChar"/>
    <w:rsid w:val="00095662"/>
    <w:pPr>
      <w:tabs>
        <w:tab w:val="center" w:pos="4320"/>
        <w:tab w:val="right" w:pos="8640"/>
      </w:tabs>
    </w:pPr>
  </w:style>
  <w:style w:type="character" w:customStyle="1" w:styleId="FooterChar">
    <w:name w:val="Footer Char"/>
    <w:link w:val="Footer"/>
    <w:rsid w:val="00095662"/>
    <w:rPr>
      <w:rFonts w:ascii="RotisSemiSans" w:eastAsia="Times New Roman" w:hAnsi="RotisSemiSans" w:cs="Times New Roman"/>
      <w:sz w:val="20"/>
      <w:szCs w:val="20"/>
    </w:rPr>
  </w:style>
  <w:style w:type="paragraph" w:styleId="Header">
    <w:name w:val="header"/>
    <w:basedOn w:val="Normal"/>
    <w:link w:val="HeaderChar"/>
    <w:uiPriority w:val="99"/>
    <w:semiHidden/>
    <w:unhideWhenUsed/>
    <w:rsid w:val="00095662"/>
    <w:pPr>
      <w:tabs>
        <w:tab w:val="center" w:pos="4513"/>
        <w:tab w:val="right" w:pos="9026"/>
      </w:tabs>
    </w:pPr>
  </w:style>
  <w:style w:type="character" w:customStyle="1" w:styleId="HeaderChar">
    <w:name w:val="Header Char"/>
    <w:link w:val="Header"/>
    <w:uiPriority w:val="99"/>
    <w:semiHidden/>
    <w:rsid w:val="00095662"/>
    <w:rPr>
      <w:rFonts w:ascii="RotisSemiSans" w:eastAsia="Times New Roman" w:hAnsi="RotisSemiSans" w:cs="Times New Roman"/>
      <w:sz w:val="20"/>
      <w:szCs w:val="20"/>
    </w:rPr>
  </w:style>
  <w:style w:type="paragraph" w:styleId="BalloonText">
    <w:name w:val="Balloon Text"/>
    <w:basedOn w:val="Normal"/>
    <w:link w:val="BalloonTextChar"/>
    <w:uiPriority w:val="99"/>
    <w:semiHidden/>
    <w:unhideWhenUsed/>
    <w:rsid w:val="009A425F"/>
    <w:rPr>
      <w:rFonts w:ascii="Segoe UI" w:hAnsi="Segoe UI" w:cs="Segoe UI"/>
      <w:sz w:val="18"/>
      <w:szCs w:val="18"/>
    </w:rPr>
  </w:style>
  <w:style w:type="character" w:customStyle="1" w:styleId="BalloonTextChar">
    <w:name w:val="Balloon Text Char"/>
    <w:link w:val="BalloonText"/>
    <w:uiPriority w:val="99"/>
    <w:semiHidden/>
    <w:rsid w:val="009A425F"/>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267536">
      <w:bodyDiv w:val="1"/>
      <w:marLeft w:val="0"/>
      <w:marRight w:val="0"/>
      <w:marTop w:val="0"/>
      <w:marBottom w:val="0"/>
      <w:divBdr>
        <w:top w:val="none" w:sz="0" w:space="0" w:color="auto"/>
        <w:left w:val="none" w:sz="0" w:space="0" w:color="auto"/>
        <w:bottom w:val="none" w:sz="0" w:space="0" w:color="auto"/>
        <w:right w:val="none" w:sz="0" w:space="0" w:color="auto"/>
      </w:divBdr>
      <w:divsChild>
        <w:div w:id="1265381548">
          <w:marLeft w:val="0"/>
          <w:marRight w:val="0"/>
          <w:marTop w:val="0"/>
          <w:marBottom w:val="0"/>
          <w:divBdr>
            <w:top w:val="none" w:sz="0" w:space="0" w:color="auto"/>
            <w:left w:val="none" w:sz="0" w:space="0" w:color="auto"/>
            <w:bottom w:val="none" w:sz="0" w:space="0" w:color="auto"/>
            <w:right w:val="none" w:sz="0" w:space="0" w:color="auto"/>
          </w:divBdr>
        </w:div>
      </w:divsChild>
    </w:div>
    <w:div w:id="1627270036">
      <w:bodyDiv w:val="1"/>
      <w:marLeft w:val="0"/>
      <w:marRight w:val="0"/>
      <w:marTop w:val="0"/>
      <w:marBottom w:val="0"/>
      <w:divBdr>
        <w:top w:val="none" w:sz="0" w:space="0" w:color="auto"/>
        <w:left w:val="none" w:sz="0" w:space="0" w:color="auto"/>
        <w:bottom w:val="none" w:sz="0" w:space="0" w:color="auto"/>
        <w:right w:val="none" w:sz="0" w:space="0" w:color="auto"/>
      </w:divBdr>
    </w:div>
    <w:div w:id="192059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NATIONAL FOOTBALL MUSEUM</vt:lpstr>
    </vt:vector>
  </TitlesOfParts>
  <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FOOTBALL MUSEUM</dc:title>
  <dc:subject/>
  <dc:creator>n.tegg</dc:creator>
  <cp:keywords/>
  <cp:lastModifiedBy>Craig Dobson</cp:lastModifiedBy>
  <cp:revision>2</cp:revision>
  <cp:lastPrinted>2015-12-02T12:22:00Z</cp:lastPrinted>
  <dcterms:created xsi:type="dcterms:W3CDTF">2017-06-12T10:57:00Z</dcterms:created>
  <dcterms:modified xsi:type="dcterms:W3CDTF">2017-06-12T10:57:00Z</dcterms:modified>
</cp:coreProperties>
</file>